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F2" w:rsidRPr="00441C9F" w:rsidRDefault="00441C9F" w:rsidP="00CD0CF2">
      <w:pPr>
        <w:pStyle w:val="a8"/>
        <w:numPr>
          <w:ilvl w:val="0"/>
          <w:numId w:val="3"/>
        </w:numPr>
        <w:spacing w:before="0" w:beforeAutospacing="0" w:after="0" w:afterAutospacing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№ 1</w:t>
      </w:r>
    </w:p>
    <w:p w:rsidR="00CD0CF2" w:rsidRPr="0041038F" w:rsidRDefault="00441C9F" w:rsidP="0041038F">
      <w:pPr>
        <w:pStyle w:val="a8"/>
        <w:numPr>
          <w:ilvl w:val="0"/>
          <w:numId w:val="3"/>
        </w:numPr>
        <w:spacing w:before="0" w:beforeAutospacing="0" w:after="0" w:afterAutospacing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утв. Приказом Ректора №____ </w:t>
      </w:r>
      <w:proofErr w:type="gramStart"/>
      <w:r>
        <w:rPr>
          <w:bCs/>
          <w:sz w:val="20"/>
          <w:szCs w:val="20"/>
        </w:rPr>
        <w:t>от</w:t>
      </w:r>
      <w:proofErr w:type="gramEnd"/>
      <w:r>
        <w:rPr>
          <w:bCs/>
          <w:sz w:val="20"/>
          <w:szCs w:val="20"/>
        </w:rPr>
        <w:t xml:space="preserve">________________ </w:t>
      </w:r>
    </w:p>
    <w:p w:rsidR="00CD0CF2" w:rsidRPr="0083350B" w:rsidRDefault="00CD0CF2" w:rsidP="00A820C6">
      <w:pPr>
        <w:pStyle w:val="1"/>
        <w:jc w:val="center"/>
        <w:rPr>
          <w:bCs/>
          <w:sz w:val="16"/>
          <w:szCs w:val="16"/>
        </w:rPr>
      </w:pPr>
    </w:p>
    <w:p w:rsidR="00280BB6" w:rsidRPr="0083350B" w:rsidRDefault="00280BB6" w:rsidP="00280BB6">
      <w:pPr>
        <w:jc w:val="both"/>
        <w:rPr>
          <w:bCs/>
          <w:sz w:val="16"/>
          <w:szCs w:val="16"/>
        </w:rPr>
      </w:pPr>
    </w:p>
    <w:p w:rsidR="00C14BA8" w:rsidRDefault="00C14BA8" w:rsidP="00C473F9">
      <w:pPr>
        <w:pStyle w:val="1"/>
        <w:jc w:val="center"/>
        <w:rPr>
          <w:b/>
          <w:bCs/>
          <w:sz w:val="22"/>
          <w:szCs w:val="22"/>
        </w:rPr>
      </w:pPr>
    </w:p>
    <w:p w:rsidR="00C473F9" w:rsidRPr="00F61565" w:rsidRDefault="00C473F9" w:rsidP="00C473F9">
      <w:pPr>
        <w:pStyle w:val="1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F61565">
        <w:rPr>
          <w:b/>
          <w:bCs/>
          <w:sz w:val="22"/>
          <w:szCs w:val="22"/>
        </w:rPr>
        <w:t>ДОГОВОР №_________</w:t>
      </w:r>
    </w:p>
    <w:p w:rsidR="00C473F9" w:rsidRPr="00F61565" w:rsidRDefault="00C473F9" w:rsidP="00C473F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F61565">
        <w:rPr>
          <w:rFonts w:ascii="Times New Roman" w:hAnsi="Times New Roman" w:cs="Times New Roman"/>
          <w:b/>
          <w:bCs/>
          <w:sz w:val="22"/>
          <w:szCs w:val="22"/>
        </w:rPr>
        <w:t>об оказании платных  медицинских  услуг</w:t>
      </w:r>
    </w:p>
    <w:p w:rsidR="00C473F9" w:rsidRPr="00272ECB" w:rsidRDefault="00C473F9" w:rsidP="00C473F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272ECB">
        <w:rPr>
          <w:rFonts w:ascii="Times New Roman" w:hAnsi="Times New Roman" w:cs="Times New Roman"/>
          <w:b/>
          <w:sz w:val="22"/>
          <w:szCs w:val="22"/>
        </w:rPr>
        <w:t>(для физическ</w:t>
      </w:r>
      <w:r>
        <w:rPr>
          <w:rFonts w:ascii="Times New Roman" w:hAnsi="Times New Roman" w:cs="Times New Roman"/>
          <w:b/>
          <w:sz w:val="22"/>
          <w:szCs w:val="22"/>
        </w:rPr>
        <w:t>их лиц,  заключающих договор лично</w:t>
      </w:r>
      <w:r w:rsidRPr="00272ECB">
        <w:rPr>
          <w:rFonts w:ascii="Times New Roman" w:hAnsi="Times New Roman" w:cs="Times New Roman"/>
          <w:sz w:val="22"/>
          <w:szCs w:val="22"/>
        </w:rPr>
        <w:t>)</w:t>
      </w:r>
    </w:p>
    <w:p w:rsidR="00C473F9" w:rsidRPr="0083350B" w:rsidRDefault="00C473F9" w:rsidP="0041038F">
      <w:pPr>
        <w:pStyle w:val="a3"/>
        <w:rPr>
          <w:b/>
          <w:bCs/>
          <w:sz w:val="22"/>
          <w:szCs w:val="22"/>
        </w:rPr>
      </w:pPr>
    </w:p>
    <w:p w:rsidR="00C14BA8" w:rsidRDefault="00A820C6" w:rsidP="00A820C6">
      <w:pPr>
        <w:rPr>
          <w:bCs/>
          <w:sz w:val="22"/>
          <w:szCs w:val="22"/>
        </w:rPr>
      </w:pPr>
      <w:r w:rsidRPr="0083350B">
        <w:rPr>
          <w:bCs/>
          <w:sz w:val="22"/>
          <w:szCs w:val="22"/>
        </w:rPr>
        <w:t xml:space="preserve">г. Ростов-на-Дону                                                                            «___»________ 20____г.   </w:t>
      </w:r>
    </w:p>
    <w:p w:rsidR="00A820C6" w:rsidRPr="0083350B" w:rsidRDefault="00A820C6" w:rsidP="00A820C6">
      <w:pPr>
        <w:rPr>
          <w:bCs/>
          <w:sz w:val="22"/>
          <w:szCs w:val="22"/>
        </w:rPr>
      </w:pPr>
      <w:r w:rsidRPr="0083350B">
        <w:rPr>
          <w:bCs/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A820C6" w:rsidRPr="0083350B" w:rsidRDefault="00A820C6" w:rsidP="00A820C6">
      <w:pPr>
        <w:jc w:val="both"/>
        <w:rPr>
          <w:sz w:val="22"/>
          <w:szCs w:val="22"/>
        </w:rPr>
      </w:pPr>
      <w:r w:rsidRPr="0083350B">
        <w:rPr>
          <w:sz w:val="22"/>
          <w:szCs w:val="22"/>
        </w:rPr>
        <w:t>Граждани</w:t>
      </w:r>
      <w:proofErr w:type="gramStart"/>
      <w:r w:rsidRPr="0083350B">
        <w:rPr>
          <w:sz w:val="22"/>
          <w:szCs w:val="22"/>
        </w:rPr>
        <w:t>н(</w:t>
      </w:r>
      <w:proofErr w:type="gramEnd"/>
      <w:r w:rsidRPr="0083350B">
        <w:rPr>
          <w:sz w:val="22"/>
          <w:szCs w:val="22"/>
        </w:rPr>
        <w:t>ка)__________________________________________________________________________________________________,  именуемый(</w:t>
      </w:r>
      <w:proofErr w:type="spellStart"/>
      <w:r w:rsidRPr="0083350B">
        <w:rPr>
          <w:sz w:val="22"/>
          <w:szCs w:val="22"/>
        </w:rPr>
        <w:t>ая</w:t>
      </w:r>
      <w:proofErr w:type="spellEnd"/>
      <w:r w:rsidRPr="0083350B">
        <w:rPr>
          <w:sz w:val="22"/>
          <w:szCs w:val="22"/>
        </w:rPr>
        <w:t>) в дальнейшем «</w:t>
      </w:r>
      <w:r w:rsidR="00C57A5A" w:rsidRPr="0083350B">
        <w:rPr>
          <w:sz w:val="22"/>
          <w:szCs w:val="22"/>
        </w:rPr>
        <w:t>Потребитель</w:t>
      </w:r>
      <w:r w:rsidRPr="0083350B">
        <w:rPr>
          <w:sz w:val="22"/>
          <w:szCs w:val="22"/>
        </w:rPr>
        <w:t xml:space="preserve">», с одной стороны </w:t>
      </w:r>
      <w:r w:rsidRPr="0083350B">
        <w:rPr>
          <w:b/>
          <w:sz w:val="22"/>
          <w:szCs w:val="22"/>
        </w:rPr>
        <w:t xml:space="preserve">и  </w:t>
      </w:r>
      <w:r w:rsidR="008C1B57" w:rsidRPr="0083350B">
        <w:rPr>
          <w:b/>
          <w:sz w:val="22"/>
          <w:szCs w:val="22"/>
        </w:rPr>
        <w:t>Федеральное</w:t>
      </w:r>
      <w:r w:rsidR="008C1B57" w:rsidRPr="0083350B">
        <w:rPr>
          <w:sz w:val="22"/>
          <w:szCs w:val="22"/>
        </w:rPr>
        <w:t xml:space="preserve"> </w:t>
      </w:r>
      <w:r w:rsidR="008C1B57" w:rsidRPr="0083350B">
        <w:rPr>
          <w:b/>
          <w:sz w:val="22"/>
          <w:szCs w:val="22"/>
        </w:rPr>
        <w:t xml:space="preserve">государственное бюджетное образовательное учреждение  высшего образования «Ростовский государственный медицинский университет» Министерства здравоохранения Российской Федерации,  </w:t>
      </w:r>
      <w:r w:rsidR="008C1B57" w:rsidRPr="0083350B">
        <w:rPr>
          <w:sz w:val="22"/>
          <w:szCs w:val="22"/>
        </w:rPr>
        <w:t>далее ФГБОУ  ВО  «</w:t>
      </w:r>
      <w:proofErr w:type="spellStart"/>
      <w:r w:rsidR="008C1B57" w:rsidRPr="0083350B">
        <w:rPr>
          <w:sz w:val="22"/>
          <w:szCs w:val="22"/>
        </w:rPr>
        <w:t>РостГМУ</w:t>
      </w:r>
      <w:proofErr w:type="spellEnd"/>
      <w:r w:rsidR="008C1B57" w:rsidRPr="0083350B">
        <w:rPr>
          <w:sz w:val="22"/>
          <w:szCs w:val="22"/>
        </w:rPr>
        <w:t>»  Минздрава России, в лице  ректора Шлык Сергея Владимировича,  действующего на основании Устава</w:t>
      </w:r>
      <w:r w:rsidR="00C93EA4">
        <w:rPr>
          <w:sz w:val="22"/>
          <w:szCs w:val="22"/>
        </w:rPr>
        <w:t>,</w:t>
      </w:r>
      <w:r w:rsidR="008C1B57" w:rsidRPr="0083350B">
        <w:rPr>
          <w:sz w:val="22"/>
          <w:szCs w:val="22"/>
        </w:rPr>
        <w:t xml:space="preserve"> в соответствии с лицензиями на осуществление медицинской деятельности: № ФС-61-01-002260, № ФС-61-01-002261, № ФС-61-01-002262, № ФС-61-01-0022603, № ФС-61-01-002264, № ФС-61-01-002265, № ФС-61-01-002266 от 19 августа 2016 года,</w:t>
      </w:r>
      <w:r w:rsidR="008C1B57" w:rsidRPr="0083350B">
        <w:rPr>
          <w:b/>
          <w:sz w:val="22"/>
          <w:szCs w:val="22"/>
        </w:rPr>
        <w:t xml:space="preserve">  </w:t>
      </w:r>
      <w:r w:rsidR="008C1B57" w:rsidRPr="0083350B">
        <w:rPr>
          <w:sz w:val="22"/>
          <w:szCs w:val="22"/>
        </w:rPr>
        <w:t>именуемый в дальнейшем «Исполнитель»</w:t>
      </w:r>
      <w:r w:rsidRPr="0083350B">
        <w:rPr>
          <w:sz w:val="22"/>
          <w:szCs w:val="22"/>
        </w:rPr>
        <w:t>, с другой стороны, заключили договор о нижеследующем:</w:t>
      </w:r>
    </w:p>
    <w:p w:rsidR="00A820C6" w:rsidRPr="0083350B" w:rsidRDefault="00A820C6" w:rsidP="00A820C6">
      <w:pPr>
        <w:jc w:val="center"/>
        <w:rPr>
          <w:b/>
          <w:bCs/>
          <w:sz w:val="22"/>
          <w:szCs w:val="22"/>
        </w:rPr>
      </w:pPr>
      <w:r w:rsidRPr="0083350B">
        <w:rPr>
          <w:b/>
          <w:bCs/>
          <w:sz w:val="22"/>
          <w:szCs w:val="22"/>
        </w:rPr>
        <w:t xml:space="preserve">1. </w:t>
      </w:r>
      <w:r w:rsidR="0041038F" w:rsidRPr="0083350B">
        <w:rPr>
          <w:b/>
          <w:bCs/>
          <w:sz w:val="22"/>
          <w:szCs w:val="22"/>
        </w:rPr>
        <w:t>ПРЕДМЕТ ДОГОВОРА</w:t>
      </w:r>
    </w:p>
    <w:p w:rsidR="000D08EC" w:rsidRDefault="00A820C6" w:rsidP="000D08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3350B">
        <w:rPr>
          <w:rFonts w:ascii="Times New Roman" w:hAnsi="Times New Roman" w:cs="Times New Roman"/>
          <w:sz w:val="22"/>
          <w:szCs w:val="22"/>
        </w:rPr>
        <w:t xml:space="preserve">1.1. </w:t>
      </w:r>
      <w:r w:rsidR="0083350B" w:rsidRPr="0083350B">
        <w:rPr>
          <w:rFonts w:ascii="Times New Roman" w:hAnsi="Times New Roman" w:cs="Times New Roman"/>
          <w:sz w:val="22"/>
          <w:szCs w:val="22"/>
        </w:rPr>
        <w:t>В соответствии с настоящим договором Исполнитель обязуется оказать медицинские услуги, а Потребитель обязуется оплатить эти услуги.</w:t>
      </w:r>
      <w:r w:rsidR="0083350B">
        <w:rPr>
          <w:rFonts w:ascii="Times New Roman" w:hAnsi="Times New Roman" w:cs="Times New Roman"/>
          <w:sz w:val="22"/>
          <w:szCs w:val="22"/>
        </w:rPr>
        <w:t xml:space="preserve"> </w:t>
      </w:r>
      <w:r w:rsidR="000D08EC" w:rsidRPr="00682DBE">
        <w:rPr>
          <w:rFonts w:ascii="Times New Roman" w:hAnsi="Times New Roman" w:cs="Times New Roman"/>
          <w:sz w:val="22"/>
          <w:szCs w:val="22"/>
        </w:rPr>
        <w:t>По н</w:t>
      </w:r>
      <w:r w:rsidR="000D08EC">
        <w:rPr>
          <w:rFonts w:ascii="Times New Roman" w:hAnsi="Times New Roman" w:cs="Times New Roman"/>
          <w:sz w:val="22"/>
          <w:szCs w:val="22"/>
        </w:rPr>
        <w:t xml:space="preserve">астоящему договору Исполнитель </w:t>
      </w:r>
      <w:r w:rsidR="000D08EC" w:rsidRPr="00682DBE">
        <w:rPr>
          <w:rFonts w:ascii="Times New Roman" w:hAnsi="Times New Roman" w:cs="Times New Roman"/>
          <w:sz w:val="22"/>
          <w:szCs w:val="22"/>
        </w:rPr>
        <w:t>оказывает Потребителю следующие услуги:</w:t>
      </w:r>
    </w:p>
    <w:p w:rsidR="00C14BA8" w:rsidRPr="00682DBE" w:rsidRDefault="00C14BA8" w:rsidP="000D08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828" w:type="dxa"/>
        <w:tblCellSpacing w:w="0" w:type="dxa"/>
        <w:tblCellMar>
          <w:left w:w="15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1701"/>
        <w:gridCol w:w="2835"/>
        <w:gridCol w:w="1276"/>
        <w:gridCol w:w="1701"/>
        <w:gridCol w:w="1576"/>
      </w:tblGrid>
      <w:tr w:rsidR="000D08EC" w:rsidRPr="00682DBE" w:rsidTr="003A1E24">
        <w:trPr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D08EC" w:rsidRPr="00682DBE" w:rsidRDefault="000D08EC" w:rsidP="003A1E24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682DBE">
              <w:rPr>
                <w:bCs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D08EC" w:rsidRPr="00682DBE" w:rsidRDefault="000D08EC" w:rsidP="003A1E24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682DBE">
              <w:rPr>
                <w:bCs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D08EC" w:rsidRPr="00682DBE" w:rsidRDefault="000D08EC" w:rsidP="003A1E24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682DBE">
              <w:rPr>
                <w:bCs/>
                <w:sz w:val="22"/>
                <w:szCs w:val="22"/>
                <w:lang w:eastAsia="ru-RU"/>
              </w:rPr>
              <w:t>Медицинские услуги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D08EC" w:rsidRPr="00682DBE" w:rsidRDefault="000D08EC" w:rsidP="003A1E24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682DBE">
              <w:rPr>
                <w:bCs/>
                <w:sz w:val="22"/>
                <w:szCs w:val="22"/>
                <w:lang w:eastAsia="ru-RU"/>
              </w:rPr>
              <w:t>Количество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D08EC" w:rsidRPr="00682DBE" w:rsidRDefault="000D08EC" w:rsidP="003A1E24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682DBE">
              <w:rPr>
                <w:bCs/>
                <w:sz w:val="22"/>
                <w:szCs w:val="22"/>
                <w:lang w:eastAsia="ru-RU"/>
              </w:rPr>
              <w:t>Цена услуги, </w:t>
            </w:r>
            <w:proofErr w:type="spellStart"/>
            <w:r w:rsidRPr="00682DBE">
              <w:rPr>
                <w:bCs/>
                <w:sz w:val="22"/>
                <w:szCs w:val="22"/>
                <w:lang w:eastAsia="ru-RU"/>
              </w:rPr>
              <w:t>руб</w:t>
            </w:r>
            <w:proofErr w:type="spellEnd"/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D08EC" w:rsidRPr="00682DBE" w:rsidRDefault="000D08EC" w:rsidP="003A1E24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682DBE">
              <w:rPr>
                <w:bCs/>
                <w:sz w:val="22"/>
                <w:szCs w:val="22"/>
                <w:lang w:eastAsia="ru-RU"/>
              </w:rPr>
              <w:t>Сумма</w:t>
            </w:r>
          </w:p>
        </w:tc>
      </w:tr>
      <w:tr w:rsidR="000D08EC" w:rsidRPr="00682DBE" w:rsidTr="003A1E24">
        <w:trPr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D08EC" w:rsidRPr="00682DBE" w:rsidRDefault="000D08EC" w:rsidP="003A1E24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D08EC" w:rsidRPr="00682DBE" w:rsidRDefault="000D08EC" w:rsidP="003A1E24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D08EC" w:rsidRPr="00682DBE" w:rsidRDefault="000D08EC" w:rsidP="003A1E24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D08EC" w:rsidRPr="00682DBE" w:rsidRDefault="000D08EC" w:rsidP="003A1E2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D08EC" w:rsidRPr="00682DBE" w:rsidRDefault="000D08EC" w:rsidP="003A1E24">
            <w:pPr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8EC" w:rsidRPr="00682DBE" w:rsidRDefault="000D08EC" w:rsidP="003A1E24">
            <w:pPr>
              <w:jc w:val="right"/>
              <w:rPr>
                <w:sz w:val="22"/>
                <w:szCs w:val="22"/>
                <w:lang w:eastAsia="ru-RU"/>
              </w:rPr>
            </w:pPr>
          </w:p>
        </w:tc>
      </w:tr>
    </w:tbl>
    <w:p w:rsidR="00E063BC" w:rsidRPr="00DB6A20" w:rsidRDefault="00E063BC" w:rsidP="00E063BC">
      <w:pPr>
        <w:tabs>
          <w:tab w:val="left" w:pos="567"/>
          <w:tab w:val="left" w:pos="1146"/>
        </w:tabs>
        <w:jc w:val="both"/>
        <w:rPr>
          <w:bCs/>
          <w:sz w:val="22"/>
          <w:szCs w:val="22"/>
        </w:rPr>
      </w:pPr>
      <w:r>
        <w:rPr>
          <w:sz w:val="22"/>
          <w:szCs w:val="22"/>
        </w:rPr>
        <w:tab/>
        <w:t>1.2. Потребитель</w:t>
      </w:r>
      <w:r w:rsidRPr="00DB6A20">
        <w:rPr>
          <w:sz w:val="22"/>
          <w:szCs w:val="22"/>
        </w:rPr>
        <w:t xml:space="preserve"> осведомлен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E063BC" w:rsidRPr="00DB6A20" w:rsidRDefault="00E063BC" w:rsidP="00E063BC">
      <w:pPr>
        <w:tabs>
          <w:tab w:val="left" w:pos="567"/>
          <w:tab w:val="left" w:pos="114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1.3. </w:t>
      </w:r>
      <w:r w:rsidRPr="00DB6A20">
        <w:rPr>
          <w:bCs/>
          <w:sz w:val="22"/>
          <w:szCs w:val="22"/>
        </w:rPr>
        <w:t>Потребитель при подписании настоящего договора ознакомлен с перечнем предоставляемых Исполнителем услуг, стоимостью и условиями их предоставления,</w:t>
      </w:r>
      <w:r w:rsidRPr="00EF5A56">
        <w:t xml:space="preserve"> </w:t>
      </w:r>
      <w:r w:rsidRPr="00EF5A56">
        <w:rPr>
          <w:bCs/>
          <w:sz w:val="22"/>
          <w:szCs w:val="22"/>
        </w:rPr>
        <w:t>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E063BC" w:rsidRDefault="00E063BC" w:rsidP="00C14BA8">
      <w:pPr>
        <w:tabs>
          <w:tab w:val="left" w:pos="567"/>
          <w:tab w:val="left" w:pos="114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1.4. </w:t>
      </w:r>
      <w:r w:rsidRPr="00DB6A20">
        <w:rPr>
          <w:bCs/>
          <w:sz w:val="22"/>
          <w:szCs w:val="22"/>
        </w:rPr>
        <w:t>Потребитель</w:t>
      </w:r>
      <w:r w:rsidRPr="00DB6A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уведомлен </w:t>
      </w:r>
      <w:r w:rsidRPr="00DB6A20">
        <w:rPr>
          <w:sz w:val="22"/>
          <w:szCs w:val="22"/>
        </w:rPr>
        <w:t>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A820C6" w:rsidRPr="0083350B" w:rsidRDefault="00A820C6" w:rsidP="001B6FBD">
      <w:pPr>
        <w:ind w:firstLine="540"/>
        <w:jc w:val="center"/>
        <w:rPr>
          <w:b/>
          <w:bCs/>
          <w:sz w:val="22"/>
          <w:szCs w:val="22"/>
        </w:rPr>
      </w:pPr>
      <w:r w:rsidRPr="0083350B">
        <w:rPr>
          <w:b/>
          <w:bCs/>
          <w:sz w:val="22"/>
          <w:szCs w:val="22"/>
        </w:rPr>
        <w:t xml:space="preserve">2. </w:t>
      </w:r>
      <w:r w:rsidR="0041038F" w:rsidRPr="0083350B">
        <w:rPr>
          <w:b/>
          <w:bCs/>
          <w:sz w:val="22"/>
          <w:szCs w:val="22"/>
        </w:rPr>
        <w:t>ПРАВА И ОБЯЗАННОСТИ СТОРОН</w:t>
      </w:r>
    </w:p>
    <w:p w:rsidR="00C93EA4" w:rsidRPr="00D03157" w:rsidRDefault="00E24E9C" w:rsidP="00C93EA4">
      <w:pPr>
        <w:tabs>
          <w:tab w:val="left" w:pos="0"/>
        </w:tabs>
        <w:rPr>
          <w:bCs/>
          <w:sz w:val="22"/>
          <w:szCs w:val="22"/>
        </w:rPr>
      </w:pPr>
      <w:r w:rsidRPr="001B6FBD">
        <w:rPr>
          <w:sz w:val="22"/>
          <w:szCs w:val="22"/>
        </w:rPr>
        <w:t>2.1.</w:t>
      </w:r>
      <w:r w:rsidRPr="001B6FBD">
        <w:rPr>
          <w:b/>
          <w:sz w:val="22"/>
          <w:szCs w:val="22"/>
        </w:rPr>
        <w:t xml:space="preserve"> </w:t>
      </w:r>
      <w:r w:rsidR="00C93EA4" w:rsidRPr="001B6FBD">
        <w:rPr>
          <w:bCs/>
          <w:sz w:val="22"/>
          <w:szCs w:val="22"/>
          <w:u w:val="single"/>
        </w:rPr>
        <w:t>Исполнитель обязан</w:t>
      </w:r>
      <w:r w:rsidR="00C93EA4" w:rsidRPr="001B6FBD">
        <w:rPr>
          <w:bCs/>
          <w:sz w:val="22"/>
          <w:szCs w:val="22"/>
        </w:rPr>
        <w:t xml:space="preserve">:  </w:t>
      </w:r>
    </w:p>
    <w:p w:rsidR="00C93EA4" w:rsidRDefault="00C93EA4" w:rsidP="00C93EA4">
      <w:pPr>
        <w:numPr>
          <w:ilvl w:val="0"/>
          <w:numId w:val="7"/>
        </w:numPr>
        <w:jc w:val="both"/>
        <w:rPr>
          <w:sz w:val="22"/>
          <w:szCs w:val="22"/>
        </w:rPr>
      </w:pPr>
      <w:r>
        <w:t>своевременно и качественно оказа</w:t>
      </w:r>
      <w:r w:rsidRPr="001B6FBD">
        <w:t>ть медицинские услуги в соответствии с условиями настояще</w:t>
      </w:r>
      <w:r>
        <w:t>го договора;</w:t>
      </w:r>
      <w:r w:rsidRPr="00CC224B">
        <w:rPr>
          <w:sz w:val="22"/>
          <w:szCs w:val="22"/>
        </w:rPr>
        <w:t xml:space="preserve"> </w:t>
      </w:r>
    </w:p>
    <w:p w:rsidR="00C93EA4" w:rsidRPr="00CC224B" w:rsidRDefault="00C93EA4" w:rsidP="00C93EA4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обеспечивать</w:t>
      </w:r>
      <w:r w:rsidRPr="00C02A79">
        <w:rPr>
          <w:sz w:val="22"/>
          <w:szCs w:val="22"/>
        </w:rPr>
        <w:t xml:space="preserve">  соответствие предоставляемых медицинских услуг требованиям, предъявляемым к методам диагностики, профилактики и лечения, разрешенным на территории Российской Федерации, при соблюдении порядков и стандартов медицинской помощи,  утвержденных  Министерством здраво</w:t>
      </w:r>
      <w:r>
        <w:rPr>
          <w:sz w:val="22"/>
          <w:szCs w:val="22"/>
        </w:rPr>
        <w:t>охранения Российской Федерации.</w:t>
      </w:r>
    </w:p>
    <w:p w:rsidR="00C93EA4" w:rsidRDefault="00C93EA4" w:rsidP="00C93EA4">
      <w:pPr>
        <w:numPr>
          <w:ilvl w:val="0"/>
          <w:numId w:val="7"/>
        </w:numPr>
        <w:tabs>
          <w:tab w:val="left" w:pos="284"/>
          <w:tab w:val="left" w:pos="927"/>
          <w:tab w:val="left" w:pos="993"/>
        </w:tabs>
        <w:jc w:val="both"/>
      </w:pPr>
      <w:r>
        <w:t xml:space="preserve"> </w:t>
      </w:r>
      <w:proofErr w:type="gramStart"/>
      <w:r>
        <w:t>предоставить медицинские документы</w:t>
      </w:r>
      <w:proofErr w:type="gramEnd"/>
      <w:r>
        <w:t xml:space="preserve"> по результатам оказанной услуги, а по требованию Заказчика, всю информацию о состоянии его здоровья;</w:t>
      </w:r>
    </w:p>
    <w:p w:rsidR="00C93EA4" w:rsidRPr="001B6FBD" w:rsidRDefault="00C93EA4" w:rsidP="00C93EA4">
      <w:pPr>
        <w:pStyle w:val="a7"/>
        <w:numPr>
          <w:ilvl w:val="0"/>
          <w:numId w:val="7"/>
        </w:numPr>
        <w:tabs>
          <w:tab w:val="left" w:pos="284"/>
          <w:tab w:val="left" w:pos="927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</w:t>
      </w:r>
      <w:r w:rsidRPr="001B6FBD">
        <w:rPr>
          <w:rFonts w:ascii="Times New Roman" w:hAnsi="Times New Roman"/>
        </w:rPr>
        <w:t xml:space="preserve">ранить информацию, содержащуюся в медицинских документах </w:t>
      </w:r>
      <w:r>
        <w:rPr>
          <w:rFonts w:ascii="Times New Roman" w:hAnsi="Times New Roman"/>
        </w:rPr>
        <w:t>Потребителя</w:t>
      </w:r>
      <w:r w:rsidRPr="001B6FBD">
        <w:rPr>
          <w:rFonts w:ascii="Times New Roman" w:hAnsi="Times New Roman"/>
        </w:rPr>
        <w:t>, в тайне (врачебная тайна) и не предоставлять ее третьим лицам, за исключением случаев, предусмотренных законод</w:t>
      </w:r>
      <w:r w:rsidRPr="001B6FBD">
        <w:rPr>
          <w:rFonts w:ascii="Times New Roman" w:hAnsi="Times New Roman"/>
        </w:rPr>
        <w:t>а</w:t>
      </w:r>
      <w:r w:rsidRPr="001B6FBD">
        <w:rPr>
          <w:rFonts w:ascii="Times New Roman" w:hAnsi="Times New Roman"/>
        </w:rPr>
        <w:t>тельством.</w:t>
      </w:r>
    </w:p>
    <w:p w:rsidR="00E035A5" w:rsidRPr="001B6FBD" w:rsidRDefault="00C93EA4" w:rsidP="00C93EA4">
      <w:pPr>
        <w:tabs>
          <w:tab w:val="left" w:pos="0"/>
        </w:tabs>
        <w:rPr>
          <w:bCs/>
          <w:u w:val="single"/>
        </w:rPr>
      </w:pPr>
      <w:r>
        <w:rPr>
          <w:u w:val="single"/>
        </w:rPr>
        <w:t>2.2</w:t>
      </w:r>
      <w:r w:rsidR="00E035A5" w:rsidRPr="001B6FBD">
        <w:rPr>
          <w:u w:val="single"/>
        </w:rPr>
        <w:t xml:space="preserve">.   </w:t>
      </w:r>
      <w:r w:rsidR="00E035A5" w:rsidRPr="001B6FBD">
        <w:rPr>
          <w:bCs/>
          <w:u w:val="single"/>
        </w:rPr>
        <w:t>Исполнитель вправе:</w:t>
      </w:r>
    </w:p>
    <w:p w:rsidR="00C93EA4" w:rsidRPr="001B6FBD" w:rsidRDefault="00C93EA4" w:rsidP="00C93EA4">
      <w:pPr>
        <w:pStyle w:val="ConsPlusNormal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B6FBD">
        <w:rPr>
          <w:rFonts w:ascii="Times New Roman" w:hAnsi="Times New Roman" w:cs="Times New Roman"/>
          <w:sz w:val="22"/>
          <w:szCs w:val="22"/>
        </w:rPr>
        <w:t>на обоснованное назначение любого вида медицинской помощи, необходимого для постановки диагноза;</w:t>
      </w:r>
    </w:p>
    <w:p w:rsidR="00C93EA4" w:rsidRPr="001B6FBD" w:rsidRDefault="00C93EA4" w:rsidP="00C93EA4">
      <w:pPr>
        <w:pStyle w:val="ConsPlusNormal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B6FBD">
        <w:rPr>
          <w:rFonts w:ascii="Times New Roman" w:hAnsi="Times New Roman" w:cs="Times New Roman"/>
          <w:sz w:val="22"/>
          <w:szCs w:val="22"/>
        </w:rPr>
        <w:t xml:space="preserve">требовать от </w:t>
      </w:r>
      <w:r w:rsidR="00A1319B">
        <w:rPr>
          <w:rFonts w:ascii="Times New Roman" w:hAnsi="Times New Roman" w:cs="Times New Roman"/>
          <w:sz w:val="22"/>
          <w:szCs w:val="22"/>
        </w:rPr>
        <w:t>Потребителя</w:t>
      </w:r>
      <w:r w:rsidRPr="001B6FBD">
        <w:rPr>
          <w:rFonts w:ascii="Times New Roman" w:hAnsi="Times New Roman" w:cs="Times New Roman"/>
          <w:sz w:val="22"/>
          <w:szCs w:val="22"/>
        </w:rPr>
        <w:t xml:space="preserve"> своевременной оплаты оказанных медицинских услуг.</w:t>
      </w:r>
    </w:p>
    <w:p w:rsidR="00E221CA" w:rsidRPr="001B6FBD" w:rsidRDefault="00C93EA4" w:rsidP="00C93EA4">
      <w:pPr>
        <w:tabs>
          <w:tab w:val="left" w:pos="0"/>
        </w:tabs>
        <w:jc w:val="both"/>
        <w:rPr>
          <w:u w:val="single"/>
        </w:rPr>
      </w:pPr>
      <w:r>
        <w:rPr>
          <w:u w:val="single"/>
        </w:rPr>
        <w:lastRenderedPageBreak/>
        <w:t>2.3</w:t>
      </w:r>
      <w:r w:rsidR="00E221CA" w:rsidRPr="001B6FBD">
        <w:rPr>
          <w:u w:val="single"/>
        </w:rPr>
        <w:t>.        Потребитель</w:t>
      </w:r>
      <w:r w:rsidR="00E221CA" w:rsidRPr="001B6FBD">
        <w:rPr>
          <w:bCs/>
          <w:u w:val="single"/>
        </w:rPr>
        <w:t xml:space="preserve">  обязан:</w:t>
      </w:r>
    </w:p>
    <w:p w:rsidR="00C93EA4" w:rsidRPr="001B6FBD" w:rsidRDefault="00C93EA4" w:rsidP="00C93EA4">
      <w:pPr>
        <w:pStyle w:val="ab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в</w:t>
      </w:r>
      <w:r w:rsidRPr="001B6FBD">
        <w:rPr>
          <w:sz w:val="22"/>
          <w:szCs w:val="22"/>
        </w:rPr>
        <w:t>ыполнять требования, от которых зависит качественное предоставление медицинской помощи (рекомендации и назначения лечащего врача), информировать врача о сопутствующих и перенесенных заболеваниях, известных ему аллергических реакциях, противопоказаниях для оказания услуг;</w:t>
      </w:r>
    </w:p>
    <w:p w:rsidR="00C93EA4" w:rsidRPr="00D03157" w:rsidRDefault="00C93EA4" w:rsidP="00C93EA4">
      <w:pPr>
        <w:pStyle w:val="ab"/>
        <w:numPr>
          <w:ilvl w:val="0"/>
          <w:numId w:val="7"/>
        </w:numPr>
        <w:rPr>
          <w:b/>
          <w:sz w:val="22"/>
          <w:szCs w:val="22"/>
        </w:rPr>
      </w:pPr>
      <w:r>
        <w:rPr>
          <w:sz w:val="22"/>
          <w:szCs w:val="22"/>
        </w:rPr>
        <w:t>оплатить оказанные услуги в соответствии с условиями настоящего договора;</w:t>
      </w:r>
    </w:p>
    <w:p w:rsidR="00C93EA4" w:rsidRPr="00D03157" w:rsidRDefault="00C93EA4" w:rsidP="00C93EA4">
      <w:pPr>
        <w:pStyle w:val="ab"/>
        <w:numPr>
          <w:ilvl w:val="0"/>
          <w:numId w:val="7"/>
        </w:numPr>
        <w:rPr>
          <w:b/>
          <w:sz w:val="22"/>
          <w:szCs w:val="22"/>
        </w:rPr>
      </w:pPr>
      <w:r>
        <w:rPr>
          <w:sz w:val="22"/>
          <w:szCs w:val="22"/>
        </w:rPr>
        <w:t>с</w:t>
      </w:r>
      <w:r w:rsidRPr="001B6FBD">
        <w:rPr>
          <w:sz w:val="22"/>
          <w:szCs w:val="22"/>
        </w:rPr>
        <w:t xml:space="preserve">облюдать правила внутреннего распорядка </w:t>
      </w:r>
      <w:r>
        <w:rPr>
          <w:sz w:val="22"/>
          <w:szCs w:val="22"/>
        </w:rPr>
        <w:t>для потребителей услуг</w:t>
      </w:r>
      <w:r w:rsidRPr="001B6FBD">
        <w:rPr>
          <w:sz w:val="22"/>
          <w:szCs w:val="22"/>
        </w:rPr>
        <w:t xml:space="preserve"> в учреждении.</w:t>
      </w:r>
    </w:p>
    <w:p w:rsidR="00A820C6" w:rsidRPr="0083350B" w:rsidRDefault="00A820C6" w:rsidP="006B4D42">
      <w:pPr>
        <w:tabs>
          <w:tab w:val="left" w:pos="0"/>
        </w:tabs>
        <w:rPr>
          <w:bCs/>
          <w:sz w:val="22"/>
          <w:szCs w:val="22"/>
          <w:u w:val="single"/>
        </w:rPr>
      </w:pPr>
      <w:r w:rsidRPr="0083350B">
        <w:rPr>
          <w:sz w:val="22"/>
          <w:szCs w:val="22"/>
          <w:u w:val="single"/>
        </w:rPr>
        <w:t xml:space="preserve">2.4.    </w:t>
      </w:r>
      <w:r w:rsidR="00386BBD" w:rsidRPr="0083350B">
        <w:rPr>
          <w:bCs/>
          <w:sz w:val="22"/>
          <w:szCs w:val="22"/>
          <w:u w:val="single"/>
        </w:rPr>
        <w:t xml:space="preserve">Потребитель </w:t>
      </w:r>
      <w:r w:rsidRPr="0083350B">
        <w:rPr>
          <w:bCs/>
          <w:sz w:val="22"/>
          <w:szCs w:val="22"/>
          <w:u w:val="single"/>
        </w:rPr>
        <w:t xml:space="preserve"> вправе:</w:t>
      </w:r>
    </w:p>
    <w:p w:rsidR="007A580B" w:rsidRDefault="007A580B" w:rsidP="007A580B">
      <w:pPr>
        <w:pStyle w:val="a7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1B6FBD">
        <w:rPr>
          <w:rFonts w:ascii="Times New Roman" w:hAnsi="Times New Roman"/>
        </w:rPr>
        <w:t>овместно с медицинским персоналом университета определять фактический перечень услуг, к</w:t>
      </w:r>
      <w:r w:rsidRPr="001B6FBD">
        <w:rPr>
          <w:rFonts w:ascii="Times New Roman" w:hAnsi="Times New Roman"/>
        </w:rPr>
        <w:t>о</w:t>
      </w:r>
      <w:r w:rsidR="00A1319B">
        <w:rPr>
          <w:rFonts w:ascii="Times New Roman" w:hAnsi="Times New Roman"/>
        </w:rPr>
        <w:t>торые он желает получить;</w:t>
      </w:r>
    </w:p>
    <w:p w:rsidR="007A580B" w:rsidRDefault="007A580B" w:rsidP="007A580B">
      <w:pPr>
        <w:pStyle w:val="a7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1B6FBD">
        <w:rPr>
          <w:rFonts w:ascii="Times New Roman" w:hAnsi="Times New Roman"/>
        </w:rPr>
        <w:t xml:space="preserve">олучать информацию о состоянии </w:t>
      </w:r>
      <w:r>
        <w:rPr>
          <w:rFonts w:ascii="Times New Roman" w:hAnsi="Times New Roman"/>
        </w:rPr>
        <w:t xml:space="preserve">своего </w:t>
      </w:r>
      <w:r w:rsidR="00C93EA4">
        <w:rPr>
          <w:rFonts w:ascii="Times New Roman" w:hAnsi="Times New Roman"/>
        </w:rPr>
        <w:t xml:space="preserve">здоровья </w:t>
      </w:r>
      <w:r w:rsidRPr="00F06783">
        <w:rPr>
          <w:rFonts w:ascii="Times New Roman" w:hAnsi="Times New Roman"/>
        </w:rPr>
        <w:t>в порядке, установленном</w:t>
      </w:r>
      <w:r w:rsidR="00A1319B">
        <w:rPr>
          <w:rFonts w:ascii="Times New Roman" w:hAnsi="Times New Roman"/>
        </w:rPr>
        <w:t xml:space="preserve"> законодательством РФ;</w:t>
      </w:r>
    </w:p>
    <w:p w:rsidR="007A580B" w:rsidRPr="00F06783" w:rsidRDefault="007A580B" w:rsidP="007A580B">
      <w:pPr>
        <w:pStyle w:val="a7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1B6FBD">
        <w:rPr>
          <w:rFonts w:ascii="Times New Roman" w:hAnsi="Times New Roman"/>
        </w:rPr>
        <w:t>тказ</w:t>
      </w:r>
      <w:r w:rsidR="00A1319B">
        <w:rPr>
          <w:rFonts w:ascii="Times New Roman" w:hAnsi="Times New Roman"/>
        </w:rPr>
        <w:t>аться от исполнения настоящего д</w:t>
      </w:r>
      <w:r w:rsidRPr="001B6FBD">
        <w:rPr>
          <w:rFonts w:ascii="Times New Roman" w:hAnsi="Times New Roman"/>
        </w:rPr>
        <w:t>оговора в любое время, возместив Исполнителю фактич</w:t>
      </w:r>
      <w:r w:rsidRPr="001B6FBD">
        <w:rPr>
          <w:rFonts w:ascii="Times New Roman" w:hAnsi="Times New Roman"/>
        </w:rPr>
        <w:t>е</w:t>
      </w:r>
      <w:r w:rsidRPr="001B6FBD">
        <w:rPr>
          <w:rFonts w:ascii="Times New Roman" w:hAnsi="Times New Roman"/>
        </w:rPr>
        <w:t>ски понесенные им расходы, связанные с исполнением обяз</w:t>
      </w:r>
      <w:r>
        <w:rPr>
          <w:rFonts w:ascii="Times New Roman" w:hAnsi="Times New Roman"/>
        </w:rPr>
        <w:t>ательств по настоящему договору.</w:t>
      </w:r>
    </w:p>
    <w:p w:rsidR="00D03157" w:rsidRDefault="00D03157" w:rsidP="006B4D42">
      <w:pPr>
        <w:tabs>
          <w:tab w:val="left" w:pos="567"/>
          <w:tab w:val="left" w:pos="786"/>
          <w:tab w:val="left" w:pos="851"/>
          <w:tab w:val="left" w:pos="993"/>
        </w:tabs>
        <w:ind w:left="360"/>
        <w:jc w:val="center"/>
      </w:pPr>
      <w:r>
        <w:rPr>
          <w:b/>
          <w:bCs/>
        </w:rPr>
        <w:t xml:space="preserve">3. УСЛОВИЯ </w:t>
      </w:r>
      <w:r w:rsidR="006B4D42">
        <w:rPr>
          <w:b/>
          <w:bCs/>
        </w:rPr>
        <w:t xml:space="preserve">И СРОКИ </w:t>
      </w:r>
      <w:r>
        <w:rPr>
          <w:b/>
          <w:bCs/>
        </w:rPr>
        <w:t>ОКАЗАНИЯ МЕДИЦИНСКИХ УСЛУГ</w:t>
      </w:r>
    </w:p>
    <w:p w:rsidR="006B4D42" w:rsidRPr="006B4D42" w:rsidRDefault="006B4D42" w:rsidP="006B4D42">
      <w:pPr>
        <w:pStyle w:val="a3"/>
        <w:tabs>
          <w:tab w:val="left" w:pos="0"/>
        </w:tabs>
        <w:ind w:right="284"/>
        <w:jc w:val="both"/>
        <w:rPr>
          <w:sz w:val="22"/>
          <w:szCs w:val="22"/>
        </w:rPr>
      </w:pPr>
      <w:r w:rsidRPr="006B4D42">
        <w:rPr>
          <w:sz w:val="22"/>
          <w:szCs w:val="22"/>
        </w:rPr>
        <w:t>3.1. Сроки</w:t>
      </w:r>
      <w:r w:rsidRPr="0083350B">
        <w:rPr>
          <w:sz w:val="22"/>
          <w:szCs w:val="22"/>
        </w:rPr>
        <w:t xml:space="preserve"> оказания медицинских услуг по настоящему договору: с момента подписания договора и до момента исполнения условий по настоящему договору.</w:t>
      </w:r>
    </w:p>
    <w:p w:rsidR="006B4D42" w:rsidRPr="006B4D42" w:rsidRDefault="006B4D42" w:rsidP="006B4D42">
      <w:pPr>
        <w:tabs>
          <w:tab w:val="left" w:pos="567"/>
        </w:tabs>
        <w:jc w:val="both"/>
      </w:pPr>
      <w:r w:rsidRPr="006B4D42">
        <w:t>3.2. Место оказания медицинской помощи и иных медицинских услуг:</w:t>
      </w:r>
    </w:p>
    <w:p w:rsidR="006B4D42" w:rsidRPr="006B4D42" w:rsidRDefault="006B4D42" w:rsidP="006B4D42">
      <w:pPr>
        <w:pStyle w:val="a3"/>
        <w:ind w:right="284"/>
        <w:jc w:val="both"/>
        <w:rPr>
          <w:sz w:val="22"/>
          <w:szCs w:val="22"/>
        </w:rPr>
      </w:pPr>
      <w:r w:rsidRPr="006B4D42">
        <w:rPr>
          <w:sz w:val="22"/>
          <w:szCs w:val="22"/>
        </w:rPr>
        <w:tab/>
        <w:t xml:space="preserve">а) амбулаторно-поликлиническая помощь - в консультативно-поликлиническом отделении Департамента по амбулаторно-поликлинической и </w:t>
      </w:r>
      <w:proofErr w:type="spellStart"/>
      <w:r w:rsidRPr="006B4D42">
        <w:rPr>
          <w:sz w:val="22"/>
          <w:szCs w:val="22"/>
        </w:rPr>
        <w:t>параклинической</w:t>
      </w:r>
      <w:proofErr w:type="spellEnd"/>
      <w:r w:rsidRPr="006B4D42">
        <w:rPr>
          <w:sz w:val="22"/>
          <w:szCs w:val="22"/>
        </w:rPr>
        <w:t xml:space="preserve"> работе - по адресу: 344022, г. Ростов-на-Дону, пер. Нахичеванский 38, тел +7 (863) 250-41-66;</w:t>
      </w:r>
    </w:p>
    <w:p w:rsidR="006B4D42" w:rsidRPr="006B4D42" w:rsidRDefault="006B4D42" w:rsidP="006B4D42">
      <w:pPr>
        <w:pStyle w:val="a3"/>
        <w:ind w:right="284"/>
        <w:jc w:val="both"/>
        <w:rPr>
          <w:sz w:val="22"/>
          <w:szCs w:val="22"/>
        </w:rPr>
      </w:pPr>
      <w:r w:rsidRPr="006B4D42">
        <w:rPr>
          <w:sz w:val="22"/>
          <w:szCs w:val="22"/>
        </w:rPr>
        <w:tab/>
        <w:t xml:space="preserve">б) стоматологическая  помощь – в отделении стоматологическом Департамента по амбулаторно-поликлинической и </w:t>
      </w:r>
      <w:proofErr w:type="spellStart"/>
      <w:r w:rsidRPr="006B4D42">
        <w:rPr>
          <w:sz w:val="22"/>
          <w:szCs w:val="22"/>
        </w:rPr>
        <w:t>параклинической</w:t>
      </w:r>
      <w:proofErr w:type="spellEnd"/>
      <w:r w:rsidRPr="006B4D42">
        <w:rPr>
          <w:sz w:val="22"/>
          <w:szCs w:val="22"/>
        </w:rPr>
        <w:t xml:space="preserve"> работе - по адресу: 344022, г. Ростов-на-Дону, пер. Нахичеванский 38, тел.+7 (863)250-40-21.</w:t>
      </w:r>
    </w:p>
    <w:p w:rsidR="006B4D42" w:rsidRPr="006B4D42" w:rsidRDefault="006B4D42" w:rsidP="006B4D42">
      <w:pPr>
        <w:pStyle w:val="a3"/>
        <w:ind w:right="284"/>
        <w:jc w:val="both"/>
        <w:rPr>
          <w:sz w:val="22"/>
          <w:szCs w:val="22"/>
        </w:rPr>
      </w:pPr>
      <w:r w:rsidRPr="006B4D42">
        <w:rPr>
          <w:sz w:val="22"/>
          <w:szCs w:val="22"/>
        </w:rPr>
        <w:tab/>
        <w:t>в) стационарная помощь - в клинических отделениях - по адресу: 344022, г. Ростов-на-Дону, пер. Нахичеванский, 38/57-59/ 212-214, +7 (863) 250-40-56.</w:t>
      </w:r>
    </w:p>
    <w:p w:rsidR="00D03157" w:rsidRPr="006B4D42" w:rsidRDefault="00C93EA4" w:rsidP="006B4D42">
      <w:pPr>
        <w:tabs>
          <w:tab w:val="left" w:pos="567"/>
          <w:tab w:val="left" w:pos="1146"/>
        </w:tabs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 w:rsidR="006B4D42">
        <w:rPr>
          <w:sz w:val="22"/>
          <w:szCs w:val="22"/>
        </w:rPr>
        <w:t xml:space="preserve">. </w:t>
      </w:r>
      <w:r w:rsidR="006B4D42" w:rsidRPr="006B4D42">
        <w:rPr>
          <w:sz w:val="22"/>
          <w:szCs w:val="22"/>
        </w:rPr>
        <w:t>Медицинское обслуживание Потребителей осуществляется в</w:t>
      </w:r>
      <w:r w:rsidR="00A1319B">
        <w:rPr>
          <w:sz w:val="22"/>
          <w:szCs w:val="22"/>
        </w:rPr>
        <w:t xml:space="preserve"> соответствии с режимом работы у</w:t>
      </w:r>
      <w:r w:rsidR="006B4D42" w:rsidRPr="006B4D42">
        <w:rPr>
          <w:sz w:val="22"/>
          <w:szCs w:val="22"/>
        </w:rPr>
        <w:t>чреждения при предъявлении паспорта или иного документа, удостоверя</w:t>
      </w:r>
      <w:r w:rsidR="00A23258">
        <w:rPr>
          <w:sz w:val="22"/>
          <w:szCs w:val="22"/>
        </w:rPr>
        <w:t xml:space="preserve">ющего личность </w:t>
      </w:r>
      <w:r w:rsidR="006B4D42">
        <w:rPr>
          <w:sz w:val="22"/>
          <w:szCs w:val="22"/>
        </w:rPr>
        <w:t xml:space="preserve">и (или) </w:t>
      </w:r>
      <w:r w:rsidR="00A23258">
        <w:rPr>
          <w:sz w:val="22"/>
          <w:szCs w:val="22"/>
        </w:rPr>
        <w:t>гарантийных писем</w:t>
      </w:r>
      <w:r w:rsidR="006B4D42" w:rsidRPr="006B4D42">
        <w:rPr>
          <w:sz w:val="22"/>
          <w:szCs w:val="22"/>
        </w:rPr>
        <w:t xml:space="preserve">. </w:t>
      </w:r>
    </w:p>
    <w:p w:rsidR="00BB70C3" w:rsidRPr="006B4D42" w:rsidRDefault="000018DE" w:rsidP="006B4D42">
      <w:pPr>
        <w:tabs>
          <w:tab w:val="left" w:pos="567"/>
          <w:tab w:val="left" w:pos="1146"/>
        </w:tabs>
        <w:jc w:val="both"/>
        <w:rPr>
          <w:sz w:val="22"/>
          <w:szCs w:val="22"/>
        </w:rPr>
      </w:pPr>
      <w:r>
        <w:rPr>
          <w:sz w:val="22"/>
          <w:szCs w:val="22"/>
        </w:rPr>
        <w:t>3.4.</w:t>
      </w:r>
      <w:r w:rsidR="00BB70C3">
        <w:rPr>
          <w:sz w:val="22"/>
          <w:szCs w:val="22"/>
        </w:rPr>
        <w:t>Исполнитель</w:t>
      </w:r>
      <w:r w:rsidR="00BB70C3" w:rsidRPr="00BB70C3">
        <w:rPr>
          <w:sz w:val="22"/>
          <w:szCs w:val="22"/>
        </w:rPr>
        <w:t xml:space="preserve"> приступает к оказанию услуги в установленный срок после получения оплаты. В случае зад</w:t>
      </w:r>
      <w:r w:rsidR="00BB70C3">
        <w:rPr>
          <w:sz w:val="22"/>
          <w:szCs w:val="22"/>
        </w:rPr>
        <w:t>ержки Потребителем</w:t>
      </w:r>
      <w:r w:rsidR="00BB70C3" w:rsidRPr="00BB70C3">
        <w:rPr>
          <w:sz w:val="22"/>
          <w:szCs w:val="22"/>
        </w:rPr>
        <w:t xml:space="preserve"> оплаты услуг срок (период) выполнения услуги продлевается на период задержки оплаты услуги.</w:t>
      </w:r>
    </w:p>
    <w:p w:rsidR="00E063BC" w:rsidRPr="0083350B" w:rsidRDefault="00E063BC" w:rsidP="00E063BC">
      <w:pPr>
        <w:tabs>
          <w:tab w:val="left" w:pos="180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83350B">
        <w:rPr>
          <w:b/>
          <w:bCs/>
          <w:sz w:val="22"/>
          <w:szCs w:val="22"/>
        </w:rPr>
        <w:t>. СТОИМОСТЬ УСЛУГ И ПОРЯДОК РАСЧЕТОВ</w:t>
      </w:r>
    </w:p>
    <w:p w:rsidR="00E063BC" w:rsidRPr="006B4D42" w:rsidRDefault="00E063BC" w:rsidP="00C14BA8">
      <w:pPr>
        <w:pStyle w:val="a3"/>
        <w:ind w:right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83350B">
        <w:rPr>
          <w:sz w:val="22"/>
          <w:szCs w:val="22"/>
        </w:rPr>
        <w:t xml:space="preserve">.1. </w:t>
      </w:r>
      <w:r>
        <w:rPr>
          <w:sz w:val="22"/>
          <w:szCs w:val="22"/>
        </w:rPr>
        <w:t xml:space="preserve">Общая стоимость </w:t>
      </w:r>
      <w:r w:rsidRPr="0083350B">
        <w:rPr>
          <w:sz w:val="22"/>
          <w:szCs w:val="22"/>
        </w:rPr>
        <w:t xml:space="preserve">оказанных услуг по настоящему договору в соответствии с действующим </w:t>
      </w:r>
      <w:r w:rsidRPr="006B4D42">
        <w:rPr>
          <w:sz w:val="22"/>
          <w:szCs w:val="22"/>
        </w:rPr>
        <w:t>Прейскурантом услуг _____________________________</w:t>
      </w:r>
      <w:r w:rsidR="00C14BA8">
        <w:rPr>
          <w:sz w:val="22"/>
          <w:szCs w:val="22"/>
        </w:rPr>
        <w:t>___________________</w:t>
      </w:r>
      <w:r w:rsidRPr="006B4D42">
        <w:rPr>
          <w:sz w:val="22"/>
          <w:szCs w:val="22"/>
        </w:rPr>
        <w:t>НДС не облагается.</w:t>
      </w:r>
    </w:p>
    <w:p w:rsidR="00E063BC" w:rsidRDefault="00E063BC" w:rsidP="00E063BC">
      <w:pPr>
        <w:tabs>
          <w:tab w:val="left" w:pos="1800"/>
        </w:tabs>
        <w:jc w:val="both"/>
        <w:rPr>
          <w:sz w:val="22"/>
          <w:szCs w:val="22"/>
        </w:rPr>
      </w:pPr>
      <w:r>
        <w:rPr>
          <w:sz w:val="22"/>
          <w:szCs w:val="22"/>
        </w:rPr>
        <w:t>4.2</w:t>
      </w:r>
      <w:r w:rsidRPr="0083350B">
        <w:rPr>
          <w:sz w:val="22"/>
          <w:szCs w:val="22"/>
        </w:rPr>
        <w:t xml:space="preserve">. </w:t>
      </w:r>
      <w:r>
        <w:rPr>
          <w:sz w:val="22"/>
          <w:szCs w:val="22"/>
        </w:rPr>
        <w:t>Потребитель</w:t>
      </w:r>
      <w:r w:rsidRPr="00DB6A20">
        <w:rPr>
          <w:sz w:val="22"/>
          <w:szCs w:val="22"/>
        </w:rPr>
        <w:t xml:space="preserve"> </w:t>
      </w:r>
      <w:r w:rsidRPr="0083350B">
        <w:rPr>
          <w:sz w:val="22"/>
          <w:szCs w:val="22"/>
        </w:rPr>
        <w:t>обязан в полном объеме оплатить предоставляемые медицинские услуги. Оплата услуг осуществляется Потребителем</w:t>
      </w:r>
      <w:r>
        <w:rPr>
          <w:sz w:val="22"/>
          <w:szCs w:val="22"/>
        </w:rPr>
        <w:t xml:space="preserve"> </w:t>
      </w:r>
      <w:r w:rsidRPr="0083350B">
        <w:rPr>
          <w:sz w:val="22"/>
          <w:szCs w:val="22"/>
        </w:rPr>
        <w:t>в порядке 100%-ной предоплаты до получения услуг, указанных в п. 1.1. настоящего договора, путем внесения наличных денежных сре</w:t>
      </w:r>
      <w:proofErr w:type="gramStart"/>
      <w:r w:rsidRPr="0083350B">
        <w:rPr>
          <w:sz w:val="22"/>
          <w:szCs w:val="22"/>
        </w:rPr>
        <w:t>дств в к</w:t>
      </w:r>
      <w:proofErr w:type="gramEnd"/>
      <w:r w:rsidRPr="0083350B">
        <w:rPr>
          <w:sz w:val="22"/>
          <w:szCs w:val="22"/>
        </w:rPr>
        <w:t xml:space="preserve">ассу Исполнителя или по безналичному расчету путем перечисления денежных средств на расчетный счет Исполнителя. </w:t>
      </w:r>
    </w:p>
    <w:p w:rsidR="00E063BC" w:rsidRPr="0083350B" w:rsidRDefault="00E063BC" w:rsidP="00E063BC">
      <w:pPr>
        <w:tabs>
          <w:tab w:val="left" w:pos="18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</w:t>
      </w:r>
      <w:r w:rsidRPr="001A71D0">
        <w:rPr>
          <w:sz w:val="22"/>
          <w:szCs w:val="22"/>
        </w:rPr>
        <w:t>Финансовые обязательства считаются ис</w:t>
      </w:r>
      <w:r>
        <w:rPr>
          <w:sz w:val="22"/>
          <w:szCs w:val="22"/>
        </w:rPr>
        <w:t>полненными от</w:t>
      </w:r>
      <w:r w:rsidRPr="001A71D0">
        <w:rPr>
          <w:sz w:val="22"/>
          <w:szCs w:val="22"/>
        </w:rPr>
        <w:t xml:space="preserve"> даты поступления средств на расче</w:t>
      </w:r>
      <w:r>
        <w:rPr>
          <w:sz w:val="22"/>
          <w:szCs w:val="22"/>
        </w:rPr>
        <w:t>тный счет (в кассу) Исполнителя</w:t>
      </w:r>
      <w:r w:rsidRPr="0083350B">
        <w:rPr>
          <w:sz w:val="22"/>
          <w:szCs w:val="22"/>
        </w:rPr>
        <w:t>.</w:t>
      </w:r>
    </w:p>
    <w:p w:rsidR="00E063BC" w:rsidRPr="00021E1A" w:rsidRDefault="00E063BC" w:rsidP="00E063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4.4</w:t>
      </w:r>
      <w:r w:rsidRPr="0083350B">
        <w:rPr>
          <w:rFonts w:ascii="Times New Roman" w:hAnsi="Times New Roman" w:cs="Times New Roman"/>
          <w:sz w:val="22"/>
          <w:szCs w:val="22"/>
        </w:rPr>
        <w:t xml:space="preserve">. </w:t>
      </w:r>
      <w:r w:rsidRPr="00021E1A">
        <w:rPr>
          <w:rFonts w:ascii="Times New Roman" w:hAnsi="Times New Roman" w:cs="Times New Roman"/>
          <w:sz w:val="22"/>
          <w:szCs w:val="22"/>
        </w:rPr>
        <w:t>При возникновении необходимости выполнения д</w:t>
      </w:r>
      <w:r>
        <w:rPr>
          <w:rFonts w:ascii="Times New Roman" w:hAnsi="Times New Roman" w:cs="Times New Roman"/>
          <w:sz w:val="22"/>
          <w:szCs w:val="22"/>
        </w:rPr>
        <w:t xml:space="preserve">ополнительных услуг, их </w:t>
      </w:r>
      <w:proofErr w:type="gramStart"/>
      <w:r>
        <w:rPr>
          <w:rFonts w:ascii="Times New Roman" w:hAnsi="Times New Roman" w:cs="Times New Roman"/>
          <w:sz w:val="22"/>
          <w:szCs w:val="22"/>
        </w:rPr>
        <w:t>о</w:t>
      </w:r>
      <w:r w:rsidRPr="00021E1A">
        <w:rPr>
          <w:rFonts w:ascii="Times New Roman" w:hAnsi="Times New Roman" w:cs="Times New Roman"/>
          <w:sz w:val="22"/>
          <w:szCs w:val="22"/>
        </w:rPr>
        <w:t>бъем</w:t>
      </w:r>
      <w:proofErr w:type="gramEnd"/>
      <w:r w:rsidRPr="00021E1A">
        <w:rPr>
          <w:rFonts w:ascii="Times New Roman" w:hAnsi="Times New Roman" w:cs="Times New Roman"/>
          <w:sz w:val="22"/>
          <w:szCs w:val="22"/>
        </w:rPr>
        <w:t xml:space="preserve"> и стоимость оговариваются сторонами в Дополнительных соглашениях к договору, которые являются его неотъемлемой частью.</w:t>
      </w:r>
    </w:p>
    <w:p w:rsidR="003441E7" w:rsidRPr="0083350B" w:rsidRDefault="003441E7" w:rsidP="003441E7">
      <w:pPr>
        <w:tabs>
          <w:tab w:val="left" w:pos="567"/>
          <w:tab w:val="left" w:pos="1647"/>
          <w:tab w:val="left" w:pos="1713"/>
        </w:tabs>
        <w:jc w:val="center"/>
        <w:rPr>
          <w:sz w:val="22"/>
          <w:szCs w:val="22"/>
        </w:rPr>
      </w:pPr>
      <w:r w:rsidRPr="0083350B">
        <w:rPr>
          <w:b/>
          <w:bCs/>
          <w:sz w:val="22"/>
          <w:szCs w:val="22"/>
        </w:rPr>
        <w:t>5. ОТВЕТСТВЕННОСТЬ СТОРОН</w:t>
      </w:r>
    </w:p>
    <w:p w:rsidR="00A23258" w:rsidRPr="0083350B" w:rsidRDefault="003441E7" w:rsidP="00A23258">
      <w:pPr>
        <w:tabs>
          <w:tab w:val="left" w:pos="567"/>
          <w:tab w:val="left" w:pos="2367"/>
        </w:tabs>
        <w:jc w:val="both"/>
        <w:rPr>
          <w:sz w:val="22"/>
          <w:szCs w:val="22"/>
        </w:rPr>
      </w:pPr>
      <w:r w:rsidRPr="0083350B">
        <w:rPr>
          <w:sz w:val="22"/>
          <w:szCs w:val="22"/>
        </w:rPr>
        <w:t xml:space="preserve">5.1. </w:t>
      </w:r>
      <w:r w:rsidR="00A23258" w:rsidRPr="0083350B">
        <w:rPr>
          <w:sz w:val="22"/>
          <w:szCs w:val="22"/>
        </w:rPr>
        <w:t>За неисполнение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DB65F9" w:rsidRDefault="00A23258" w:rsidP="00DB65F9">
      <w:pPr>
        <w:tabs>
          <w:tab w:val="left" w:pos="567"/>
          <w:tab w:val="left" w:pos="2367"/>
        </w:tabs>
        <w:jc w:val="both"/>
        <w:rPr>
          <w:sz w:val="22"/>
          <w:szCs w:val="22"/>
        </w:rPr>
      </w:pPr>
      <w:r w:rsidRPr="0083350B">
        <w:rPr>
          <w:sz w:val="22"/>
          <w:szCs w:val="22"/>
        </w:rPr>
        <w:t xml:space="preserve">5.2. </w:t>
      </w:r>
      <w:r w:rsidR="00C14BA8">
        <w:rPr>
          <w:sz w:val="22"/>
          <w:szCs w:val="22"/>
        </w:rPr>
        <w:t>Потребитель</w:t>
      </w:r>
      <w:r w:rsidR="00DB65F9" w:rsidRPr="00DB65F9">
        <w:rPr>
          <w:sz w:val="22"/>
          <w:szCs w:val="22"/>
        </w:rPr>
        <w:t xml:space="preserve"> вправе предъявлять требования о возмещении убытков, причиненных неисполнением или ненадлежащим исполнением условий договора, возмещении ущерба в случае причинения вреда здоровью и жизни, а также о компенсации за причинение морального вреда в соответствии с законодательством Российской Федерации.</w:t>
      </w:r>
    </w:p>
    <w:p w:rsidR="00DB65F9" w:rsidRDefault="00DB65F9" w:rsidP="00DB65F9">
      <w:pPr>
        <w:tabs>
          <w:tab w:val="left" w:pos="567"/>
          <w:tab w:val="left" w:pos="23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</w:t>
      </w:r>
      <w:r w:rsidRPr="00DB65F9">
        <w:rPr>
          <w:sz w:val="22"/>
          <w:szCs w:val="22"/>
        </w:rPr>
        <w:t>Исполнитель не несет ответственности за результаты оказания медицинских услуг в случаях несоблюдения Потребителем рекомендаций по лечению и иных неправомерных действий.</w:t>
      </w:r>
    </w:p>
    <w:p w:rsidR="00DB65F9" w:rsidRDefault="00DB65F9" w:rsidP="00DB65F9">
      <w:pPr>
        <w:tabs>
          <w:tab w:val="left" w:pos="567"/>
          <w:tab w:val="left" w:pos="2367"/>
        </w:tabs>
        <w:jc w:val="both"/>
        <w:rPr>
          <w:sz w:val="22"/>
          <w:szCs w:val="22"/>
        </w:rPr>
      </w:pPr>
      <w:r>
        <w:rPr>
          <w:sz w:val="22"/>
          <w:szCs w:val="22"/>
        </w:rPr>
        <w:t>5.4</w:t>
      </w:r>
      <w:r w:rsidRPr="00021E1A">
        <w:rPr>
          <w:sz w:val="22"/>
          <w:szCs w:val="22"/>
        </w:rPr>
        <w:t xml:space="preserve">. </w:t>
      </w:r>
      <w:r w:rsidRPr="008E10A2">
        <w:rPr>
          <w:sz w:val="22"/>
          <w:szCs w:val="22"/>
        </w:rPr>
        <w:t xml:space="preserve">В случае некачественного оказания </w:t>
      </w:r>
      <w:r>
        <w:rPr>
          <w:sz w:val="22"/>
          <w:szCs w:val="22"/>
        </w:rPr>
        <w:t>медицинских услуг</w:t>
      </w:r>
      <w:r w:rsidRPr="008E10A2">
        <w:rPr>
          <w:sz w:val="22"/>
          <w:szCs w:val="22"/>
        </w:rPr>
        <w:t>, подтвержденного актом экспертизы, ее повторное оказание осуществляется за счет Исполнителя.</w:t>
      </w:r>
    </w:p>
    <w:p w:rsidR="00DB65F9" w:rsidRPr="00DB65F9" w:rsidRDefault="00DB65F9" w:rsidP="00DB65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5.5. В случае</w:t>
      </w:r>
      <w:proofErr w:type="gramStart"/>
      <w:r w:rsidRPr="00021E1A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021E1A">
        <w:rPr>
          <w:rFonts w:ascii="Times New Roman" w:hAnsi="Times New Roman" w:cs="Times New Roman"/>
          <w:sz w:val="22"/>
          <w:szCs w:val="22"/>
        </w:rPr>
        <w:t xml:space="preserve"> если услуги по вине Исполнителя не были оказаны Потребителю, либо были оказаны не в полном объеме, Заказчик имеет право требовать возврата уплаченной суммы, за минусом стоимости услуг, фактически оказанных Потребителю.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A71D0">
        <w:rPr>
          <w:rFonts w:ascii="Times New Roman" w:hAnsi="Times New Roman" w:cs="Times New Roman"/>
          <w:sz w:val="22"/>
          <w:szCs w:val="22"/>
        </w:rPr>
        <w:t xml:space="preserve">Возврат денежных средств </w:t>
      </w:r>
      <w:r>
        <w:rPr>
          <w:rFonts w:ascii="Times New Roman" w:hAnsi="Times New Roman" w:cs="Times New Roman"/>
          <w:sz w:val="22"/>
          <w:szCs w:val="22"/>
        </w:rPr>
        <w:t xml:space="preserve">Потребителю </w:t>
      </w:r>
      <w:r w:rsidRPr="001A71D0">
        <w:rPr>
          <w:rFonts w:ascii="Times New Roman" w:hAnsi="Times New Roman" w:cs="Times New Roman"/>
          <w:sz w:val="22"/>
          <w:szCs w:val="22"/>
        </w:rPr>
        <w:t xml:space="preserve">за </w:t>
      </w:r>
      <w:r w:rsidRPr="001A71D0">
        <w:rPr>
          <w:rFonts w:ascii="Times New Roman" w:hAnsi="Times New Roman" w:cs="Times New Roman"/>
          <w:sz w:val="22"/>
          <w:szCs w:val="22"/>
        </w:rPr>
        <w:lastRenderedPageBreak/>
        <w:t xml:space="preserve">невыполненную медицинскую услугу производится </w:t>
      </w:r>
      <w:r>
        <w:rPr>
          <w:rFonts w:ascii="Times New Roman" w:hAnsi="Times New Roman" w:cs="Times New Roman"/>
          <w:sz w:val="22"/>
          <w:szCs w:val="22"/>
        </w:rPr>
        <w:t>в соответствии с условиями</w:t>
      </w:r>
      <w:r w:rsidRPr="001A71D0">
        <w:rPr>
          <w:rFonts w:ascii="Times New Roman" w:hAnsi="Times New Roman" w:cs="Times New Roman"/>
          <w:sz w:val="22"/>
          <w:szCs w:val="22"/>
        </w:rPr>
        <w:t>, указанным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1A71D0">
        <w:rPr>
          <w:rFonts w:ascii="Times New Roman" w:hAnsi="Times New Roman" w:cs="Times New Roman"/>
          <w:sz w:val="22"/>
          <w:szCs w:val="22"/>
        </w:rPr>
        <w:t xml:space="preserve"> в заявлении </w:t>
      </w:r>
      <w:r>
        <w:rPr>
          <w:rFonts w:ascii="Times New Roman" w:hAnsi="Times New Roman" w:cs="Times New Roman"/>
          <w:sz w:val="22"/>
          <w:szCs w:val="22"/>
        </w:rPr>
        <w:t>Потребителя.</w:t>
      </w:r>
    </w:p>
    <w:p w:rsidR="003441E7" w:rsidRPr="0083350B" w:rsidRDefault="00DB65F9" w:rsidP="003441E7">
      <w:pPr>
        <w:tabs>
          <w:tab w:val="left" w:pos="567"/>
          <w:tab w:val="left" w:pos="2367"/>
        </w:tabs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3441E7" w:rsidRPr="0083350B">
        <w:rPr>
          <w:sz w:val="22"/>
          <w:szCs w:val="22"/>
        </w:rPr>
        <w:t>. Все уведомления и сообщения, направленные сторонами в связи с исполнением настоящего договора, должны быть в письменной форме.</w:t>
      </w:r>
    </w:p>
    <w:p w:rsidR="003441E7" w:rsidRPr="0083350B" w:rsidRDefault="00DB65F9" w:rsidP="003441E7">
      <w:pPr>
        <w:tabs>
          <w:tab w:val="left" w:pos="567"/>
          <w:tab w:val="left" w:pos="2367"/>
        </w:tabs>
        <w:jc w:val="both"/>
        <w:rPr>
          <w:sz w:val="22"/>
          <w:szCs w:val="22"/>
        </w:rPr>
      </w:pPr>
      <w:r>
        <w:rPr>
          <w:sz w:val="22"/>
          <w:szCs w:val="22"/>
        </w:rPr>
        <w:t>5.7</w:t>
      </w:r>
      <w:r w:rsidR="003441E7" w:rsidRPr="0083350B">
        <w:rPr>
          <w:sz w:val="22"/>
          <w:szCs w:val="22"/>
        </w:rPr>
        <w:t xml:space="preserve">. При любых конфликтных ситуациях стороны принимают все меры к их решению путем переговоров или иным путем в соответствии с действующим законодательством. В случае </w:t>
      </w:r>
      <w:proofErr w:type="gramStart"/>
      <w:r w:rsidR="003441E7" w:rsidRPr="0083350B">
        <w:rPr>
          <w:sz w:val="22"/>
          <w:szCs w:val="22"/>
        </w:rPr>
        <w:t>не достижения</w:t>
      </w:r>
      <w:proofErr w:type="gramEnd"/>
      <w:r w:rsidR="003441E7" w:rsidRPr="0083350B">
        <w:rPr>
          <w:sz w:val="22"/>
          <w:szCs w:val="22"/>
        </w:rPr>
        <w:t xml:space="preserve"> согласия в результате проведенных переговоров, спорный вопрос подлежит рассмотрению в Арбитражном суде Ростовской области.</w:t>
      </w:r>
    </w:p>
    <w:p w:rsidR="003441E7" w:rsidRPr="0083350B" w:rsidRDefault="00DB65F9" w:rsidP="003441E7">
      <w:pPr>
        <w:tabs>
          <w:tab w:val="left" w:pos="567"/>
          <w:tab w:val="left" w:pos="2367"/>
        </w:tabs>
        <w:jc w:val="both"/>
        <w:rPr>
          <w:sz w:val="22"/>
          <w:szCs w:val="22"/>
        </w:rPr>
      </w:pPr>
      <w:r>
        <w:rPr>
          <w:sz w:val="22"/>
          <w:szCs w:val="22"/>
        </w:rPr>
        <w:t>5.8</w:t>
      </w:r>
      <w:r w:rsidR="003441E7" w:rsidRPr="0083350B">
        <w:rPr>
          <w:sz w:val="22"/>
          <w:szCs w:val="22"/>
        </w:rPr>
        <w:t>. Стороны освобождаются от ответственности за частичное или полное неисполнение обязательств по настоящему договору, которые произошли из-за форс-мажорных обстоятельств (пожара, наводнения, иных стихийных бедствий, войны, народных волнений, забастовки,</w:t>
      </w:r>
      <w:r w:rsidR="003F0282">
        <w:rPr>
          <w:sz w:val="22"/>
          <w:szCs w:val="22"/>
        </w:rPr>
        <w:t xml:space="preserve"> эпидемии и т.д.). </w:t>
      </w:r>
    </w:p>
    <w:p w:rsidR="00A820C6" w:rsidRPr="0083350B" w:rsidRDefault="00A820C6" w:rsidP="00A820C6">
      <w:pPr>
        <w:tabs>
          <w:tab w:val="left" w:pos="1260"/>
        </w:tabs>
        <w:jc w:val="center"/>
        <w:rPr>
          <w:b/>
          <w:sz w:val="22"/>
          <w:szCs w:val="22"/>
        </w:rPr>
      </w:pPr>
      <w:r w:rsidRPr="0083350B">
        <w:rPr>
          <w:b/>
          <w:sz w:val="22"/>
          <w:szCs w:val="22"/>
        </w:rPr>
        <w:t xml:space="preserve">6. </w:t>
      </w:r>
      <w:r w:rsidR="0041038F" w:rsidRPr="0083350B">
        <w:rPr>
          <w:b/>
          <w:sz w:val="22"/>
          <w:szCs w:val="22"/>
        </w:rPr>
        <w:t>ИЗМЕНЕНИЕ УСЛОВИЙ И ПОРЯДОК РАСЧЕТОВ</w:t>
      </w:r>
      <w:r w:rsidRPr="0083350B">
        <w:rPr>
          <w:b/>
          <w:sz w:val="22"/>
          <w:szCs w:val="22"/>
        </w:rPr>
        <w:t xml:space="preserve"> </w:t>
      </w:r>
    </w:p>
    <w:p w:rsidR="00A820C6" w:rsidRPr="0083350B" w:rsidRDefault="00A820C6" w:rsidP="00A820C6">
      <w:pPr>
        <w:tabs>
          <w:tab w:val="left" w:pos="567"/>
          <w:tab w:val="left" w:pos="2367"/>
        </w:tabs>
        <w:jc w:val="both"/>
        <w:rPr>
          <w:sz w:val="22"/>
          <w:szCs w:val="22"/>
        </w:rPr>
      </w:pPr>
      <w:r w:rsidRPr="0083350B">
        <w:rPr>
          <w:sz w:val="22"/>
          <w:szCs w:val="22"/>
        </w:rPr>
        <w:t>6.1. Настоящий договор может быть изменен только по письменному соглашению сторон.</w:t>
      </w:r>
    </w:p>
    <w:p w:rsidR="00A820C6" w:rsidRPr="0083350B" w:rsidRDefault="00A820C6" w:rsidP="00A820C6">
      <w:pPr>
        <w:tabs>
          <w:tab w:val="left" w:pos="567"/>
          <w:tab w:val="left" w:pos="2367"/>
        </w:tabs>
        <w:jc w:val="both"/>
        <w:rPr>
          <w:sz w:val="22"/>
          <w:szCs w:val="22"/>
        </w:rPr>
      </w:pPr>
      <w:r w:rsidRPr="0083350B">
        <w:rPr>
          <w:sz w:val="22"/>
          <w:szCs w:val="22"/>
        </w:rPr>
        <w:t xml:space="preserve">6.2. Настоящий </w:t>
      </w:r>
      <w:proofErr w:type="gramStart"/>
      <w:r w:rsidRPr="0083350B">
        <w:rPr>
          <w:sz w:val="22"/>
          <w:szCs w:val="22"/>
        </w:rPr>
        <w:t>договор</w:t>
      </w:r>
      <w:proofErr w:type="gramEnd"/>
      <w:r w:rsidRPr="0083350B">
        <w:rPr>
          <w:sz w:val="22"/>
          <w:szCs w:val="22"/>
        </w:rPr>
        <w:t xml:space="preserve"> может быть расторгнут до окончания срока его действия:</w:t>
      </w:r>
    </w:p>
    <w:p w:rsidR="00A820C6" w:rsidRPr="0083350B" w:rsidRDefault="00A820C6" w:rsidP="00A820C6">
      <w:pPr>
        <w:tabs>
          <w:tab w:val="left" w:pos="284"/>
          <w:tab w:val="left" w:pos="927"/>
          <w:tab w:val="left" w:pos="993"/>
        </w:tabs>
        <w:ind w:left="360"/>
        <w:jc w:val="both"/>
        <w:rPr>
          <w:sz w:val="22"/>
          <w:szCs w:val="22"/>
        </w:rPr>
      </w:pPr>
      <w:r w:rsidRPr="0083350B">
        <w:rPr>
          <w:sz w:val="22"/>
          <w:szCs w:val="22"/>
        </w:rPr>
        <w:t xml:space="preserve">- по соглашению сторон, совершенному в письменном виде; </w:t>
      </w:r>
    </w:p>
    <w:p w:rsidR="00A820C6" w:rsidRPr="0083350B" w:rsidRDefault="00A820C6" w:rsidP="00A820C6">
      <w:pPr>
        <w:tabs>
          <w:tab w:val="left" w:pos="284"/>
          <w:tab w:val="left" w:pos="927"/>
          <w:tab w:val="left" w:pos="993"/>
        </w:tabs>
        <w:ind w:left="360"/>
        <w:jc w:val="both"/>
        <w:rPr>
          <w:sz w:val="22"/>
          <w:szCs w:val="22"/>
        </w:rPr>
      </w:pPr>
      <w:r w:rsidRPr="0083350B">
        <w:rPr>
          <w:sz w:val="22"/>
          <w:szCs w:val="22"/>
        </w:rPr>
        <w:t>- по решению суда при нарушении одной из сторон условий настоящего договора;</w:t>
      </w:r>
    </w:p>
    <w:p w:rsidR="00A820C6" w:rsidRPr="0083350B" w:rsidRDefault="00A820C6" w:rsidP="0041038F">
      <w:pPr>
        <w:tabs>
          <w:tab w:val="left" w:pos="284"/>
          <w:tab w:val="left" w:pos="927"/>
          <w:tab w:val="left" w:pos="993"/>
        </w:tabs>
        <w:ind w:left="360"/>
        <w:jc w:val="both"/>
        <w:rPr>
          <w:sz w:val="22"/>
          <w:szCs w:val="22"/>
        </w:rPr>
      </w:pPr>
      <w:r w:rsidRPr="0083350B">
        <w:rPr>
          <w:sz w:val="22"/>
          <w:szCs w:val="22"/>
        </w:rPr>
        <w:t xml:space="preserve">- в случае одностороннего отказа одной из сторон от исполнения договора с уведомлением другой стороны не менее чем за 10 (десять) дней. </w:t>
      </w:r>
    </w:p>
    <w:p w:rsidR="00A820C6" w:rsidRPr="0083350B" w:rsidRDefault="00A820C6" w:rsidP="00A820C6">
      <w:pPr>
        <w:pStyle w:val="ConsPlusNormal"/>
        <w:widowControl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83350B">
        <w:rPr>
          <w:rFonts w:ascii="Times New Roman" w:hAnsi="Times New Roman" w:cs="Times New Roman"/>
          <w:b/>
          <w:sz w:val="22"/>
          <w:szCs w:val="22"/>
        </w:rPr>
        <w:t xml:space="preserve">7. </w:t>
      </w:r>
      <w:r w:rsidR="0041038F" w:rsidRPr="0083350B">
        <w:rPr>
          <w:rFonts w:ascii="Times New Roman" w:hAnsi="Times New Roman" w:cs="Times New Roman"/>
          <w:b/>
          <w:sz w:val="22"/>
          <w:szCs w:val="22"/>
        </w:rPr>
        <w:t>СРОК ДЕЙСТВИЯ ДОГОВОРА</w:t>
      </w:r>
    </w:p>
    <w:p w:rsidR="00A820C6" w:rsidRPr="0083350B" w:rsidRDefault="00280BB6" w:rsidP="00280BB6">
      <w:pPr>
        <w:pStyle w:val="ConsPlusNormal"/>
        <w:widowControl/>
        <w:numPr>
          <w:ilvl w:val="4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3350B">
        <w:rPr>
          <w:rFonts w:ascii="Times New Roman" w:hAnsi="Times New Roman" w:cs="Times New Roman"/>
          <w:sz w:val="22"/>
          <w:szCs w:val="22"/>
        </w:rPr>
        <w:t xml:space="preserve">       </w:t>
      </w:r>
      <w:r w:rsidR="00A820C6" w:rsidRPr="0083350B">
        <w:rPr>
          <w:rFonts w:ascii="Times New Roman" w:hAnsi="Times New Roman" w:cs="Times New Roman"/>
          <w:sz w:val="22"/>
          <w:szCs w:val="22"/>
        </w:rPr>
        <w:t>Настоящий договор вступает в силу с момента подписания и действует до п</w:t>
      </w:r>
      <w:r w:rsidR="00345348">
        <w:rPr>
          <w:rFonts w:ascii="Times New Roman" w:hAnsi="Times New Roman" w:cs="Times New Roman"/>
          <w:sz w:val="22"/>
          <w:szCs w:val="22"/>
        </w:rPr>
        <w:t>олного исполнения обязатель</w:t>
      </w:r>
      <w:proofErr w:type="gramStart"/>
      <w:r w:rsidR="00345348">
        <w:rPr>
          <w:rFonts w:ascii="Times New Roman" w:hAnsi="Times New Roman" w:cs="Times New Roman"/>
          <w:sz w:val="22"/>
          <w:szCs w:val="22"/>
        </w:rPr>
        <w:t xml:space="preserve">ств  </w:t>
      </w:r>
      <w:r w:rsidR="00A820C6" w:rsidRPr="0083350B">
        <w:rPr>
          <w:rFonts w:ascii="Times New Roman" w:hAnsi="Times New Roman" w:cs="Times New Roman"/>
          <w:sz w:val="22"/>
          <w:szCs w:val="22"/>
        </w:rPr>
        <w:t>ст</w:t>
      </w:r>
      <w:proofErr w:type="gramEnd"/>
      <w:r w:rsidR="00A820C6" w:rsidRPr="0083350B">
        <w:rPr>
          <w:rFonts w:ascii="Times New Roman" w:hAnsi="Times New Roman" w:cs="Times New Roman"/>
          <w:sz w:val="22"/>
          <w:szCs w:val="22"/>
        </w:rPr>
        <w:t xml:space="preserve">оронами по настоящему договору. </w:t>
      </w:r>
    </w:p>
    <w:p w:rsidR="00A820C6" w:rsidRPr="0083350B" w:rsidRDefault="00A820C6" w:rsidP="00A820C6">
      <w:pPr>
        <w:tabs>
          <w:tab w:val="left" w:pos="2520"/>
        </w:tabs>
        <w:jc w:val="center"/>
        <w:rPr>
          <w:b/>
          <w:bCs/>
          <w:sz w:val="22"/>
          <w:szCs w:val="22"/>
        </w:rPr>
      </w:pPr>
      <w:r w:rsidRPr="0083350B">
        <w:rPr>
          <w:b/>
          <w:bCs/>
          <w:sz w:val="22"/>
          <w:szCs w:val="22"/>
        </w:rPr>
        <w:t xml:space="preserve">8. </w:t>
      </w:r>
      <w:r w:rsidR="0041038F" w:rsidRPr="0083350B">
        <w:rPr>
          <w:b/>
          <w:bCs/>
          <w:sz w:val="22"/>
          <w:szCs w:val="22"/>
        </w:rPr>
        <w:t>ПРОЧИЕ УСЛОВИЯ</w:t>
      </w:r>
    </w:p>
    <w:p w:rsidR="00A820C6" w:rsidRPr="0083350B" w:rsidRDefault="00A820C6" w:rsidP="00A820C6">
      <w:pPr>
        <w:tabs>
          <w:tab w:val="left" w:pos="1620"/>
        </w:tabs>
        <w:jc w:val="both"/>
        <w:rPr>
          <w:sz w:val="22"/>
          <w:szCs w:val="22"/>
        </w:rPr>
      </w:pPr>
      <w:r w:rsidRPr="0083350B">
        <w:rPr>
          <w:sz w:val="22"/>
          <w:szCs w:val="22"/>
        </w:rPr>
        <w:t xml:space="preserve">8.1. </w:t>
      </w:r>
      <w:r w:rsidR="00386BBD" w:rsidRPr="0083350B">
        <w:rPr>
          <w:sz w:val="22"/>
          <w:szCs w:val="22"/>
        </w:rPr>
        <w:t>Потребитель</w:t>
      </w:r>
      <w:r w:rsidRPr="0083350B">
        <w:rPr>
          <w:sz w:val="22"/>
          <w:szCs w:val="22"/>
        </w:rPr>
        <w:t xml:space="preserve"> дает Исполнителю согласие на обработку персональных данных в объеме и способами, указанными в Федеральном законе № 152-ФЗ «О персональных данных» для целей исполнения Исполнителем обязательств по настоящему Договору.</w:t>
      </w:r>
    </w:p>
    <w:p w:rsidR="00084DB3" w:rsidRPr="00084DB3" w:rsidRDefault="00A820C6" w:rsidP="00084DB3">
      <w:pPr>
        <w:tabs>
          <w:tab w:val="left" w:pos="1620"/>
        </w:tabs>
        <w:jc w:val="both"/>
        <w:rPr>
          <w:sz w:val="22"/>
          <w:szCs w:val="22"/>
        </w:rPr>
      </w:pPr>
      <w:r w:rsidRPr="0083350B">
        <w:rPr>
          <w:sz w:val="22"/>
          <w:szCs w:val="22"/>
        </w:rPr>
        <w:t xml:space="preserve">8.2. </w:t>
      </w:r>
      <w:r w:rsidR="00084DB3" w:rsidRPr="00084DB3">
        <w:rPr>
          <w:sz w:val="22"/>
          <w:szCs w:val="22"/>
        </w:rPr>
        <w:t>Любые изменения и дополнения к настоящему договору должны быть составлены в письменной форме и подписаны сторонами либо уполномоченными представителями сторон.</w:t>
      </w:r>
    </w:p>
    <w:p w:rsidR="00084DB3" w:rsidRPr="00084DB3" w:rsidRDefault="00084DB3" w:rsidP="00084DB3">
      <w:p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>8.3</w:t>
      </w:r>
      <w:r w:rsidRPr="00084DB3">
        <w:rPr>
          <w:sz w:val="22"/>
          <w:szCs w:val="22"/>
        </w:rPr>
        <w:t>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084DB3" w:rsidRDefault="00084DB3" w:rsidP="00084DB3">
      <w:p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>8.4</w:t>
      </w:r>
      <w:r w:rsidRPr="00084DB3">
        <w:rPr>
          <w:sz w:val="22"/>
          <w:szCs w:val="22"/>
        </w:rPr>
        <w:t xml:space="preserve">. Стороны договорились признать равную юридическую силу собственноручной подписи и факсимиле-подписи, воспроизведенной механическим способом с использованием клише на договоре, на дополнительных соглашениях к нему и на иных документах, имеющих значение для его исполнения, заключения и прекращения. </w:t>
      </w:r>
    </w:p>
    <w:p w:rsidR="00AA032A" w:rsidRPr="0083350B" w:rsidRDefault="00386BBD" w:rsidP="00084DB3">
      <w:pPr>
        <w:tabs>
          <w:tab w:val="left" w:pos="1620"/>
        </w:tabs>
        <w:jc w:val="both"/>
        <w:rPr>
          <w:sz w:val="22"/>
          <w:szCs w:val="22"/>
        </w:rPr>
      </w:pPr>
      <w:r w:rsidRPr="0083350B">
        <w:rPr>
          <w:sz w:val="22"/>
          <w:szCs w:val="22"/>
        </w:rPr>
        <w:t>8.5</w:t>
      </w:r>
      <w:r w:rsidR="00A820C6" w:rsidRPr="0083350B">
        <w:rPr>
          <w:sz w:val="22"/>
          <w:szCs w:val="22"/>
        </w:rPr>
        <w:t>. По вопросам, не предусмотренным настоящим договором, стороны руководствуются законодательством Российской Федерации.</w:t>
      </w:r>
    </w:p>
    <w:p w:rsidR="00A820C6" w:rsidRPr="0083350B" w:rsidRDefault="00345348" w:rsidP="00A820C6">
      <w:pPr>
        <w:ind w:left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A820C6" w:rsidRPr="0083350B">
        <w:rPr>
          <w:b/>
          <w:bCs/>
          <w:sz w:val="22"/>
          <w:szCs w:val="22"/>
        </w:rPr>
        <w:t xml:space="preserve">. </w:t>
      </w:r>
      <w:r w:rsidR="0041038F" w:rsidRPr="0083350B">
        <w:rPr>
          <w:b/>
          <w:bCs/>
          <w:sz w:val="22"/>
          <w:szCs w:val="22"/>
        </w:rPr>
        <w:t>АДРЕСА И РЕКВИЗИТЫ СТОРОН</w:t>
      </w:r>
    </w:p>
    <w:tbl>
      <w:tblPr>
        <w:tblW w:w="10126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5702"/>
        <w:gridCol w:w="4424"/>
      </w:tblGrid>
      <w:tr w:rsidR="00A820C6" w:rsidRPr="0083350B" w:rsidTr="00D6627D">
        <w:tc>
          <w:tcPr>
            <w:tcW w:w="57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820C6" w:rsidRPr="0083350B" w:rsidRDefault="00A820C6" w:rsidP="00D6627D">
            <w:pPr>
              <w:ind w:right="-83"/>
              <w:rPr>
                <w:sz w:val="22"/>
                <w:szCs w:val="22"/>
              </w:rPr>
            </w:pPr>
            <w:r w:rsidRPr="0083350B">
              <w:rPr>
                <w:b/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«Ростовский государственный медицинский университет» Министерства здравоохранения Российской Федерации</w:t>
            </w:r>
            <w:r w:rsidRPr="0083350B">
              <w:rPr>
                <w:sz w:val="22"/>
                <w:szCs w:val="22"/>
              </w:rPr>
              <w:t xml:space="preserve">, (ФГБОУ ВО </w:t>
            </w:r>
            <w:proofErr w:type="spellStart"/>
            <w:r w:rsidRPr="0083350B">
              <w:rPr>
                <w:sz w:val="22"/>
                <w:szCs w:val="22"/>
              </w:rPr>
              <w:t>РостГМУ</w:t>
            </w:r>
            <w:proofErr w:type="spellEnd"/>
            <w:r w:rsidRPr="0083350B">
              <w:rPr>
                <w:sz w:val="22"/>
                <w:szCs w:val="22"/>
              </w:rPr>
              <w:t xml:space="preserve"> Минздрава России)</w:t>
            </w:r>
          </w:p>
          <w:p w:rsidR="00A820C6" w:rsidRPr="0083350B" w:rsidRDefault="00A820C6" w:rsidP="00D6627D">
            <w:pPr>
              <w:widowControl w:val="0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3350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Юридический Адрес: г. Ростов-на-Дону, пер. Нахичеванский, 29 ИНН 6163032850  КПП 616301001.</w:t>
            </w:r>
          </w:p>
          <w:p w:rsidR="00A820C6" w:rsidRPr="0083350B" w:rsidRDefault="00A820C6" w:rsidP="00D6627D">
            <w:pPr>
              <w:widowControl w:val="0"/>
              <w:rPr>
                <w:sz w:val="22"/>
                <w:szCs w:val="22"/>
              </w:rPr>
            </w:pPr>
            <w:r w:rsidRPr="0083350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Наименование получателя: УФК по Ростовской области  (ФГБОУ ВО </w:t>
            </w:r>
            <w:proofErr w:type="spellStart"/>
            <w:r w:rsidRPr="0083350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РостГМУ</w:t>
            </w:r>
            <w:proofErr w:type="spellEnd"/>
            <w:r w:rsidRPr="0083350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Минздрава России) л/</w:t>
            </w:r>
            <w:proofErr w:type="spellStart"/>
            <w:r w:rsidRPr="0083350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сч</w:t>
            </w:r>
            <w:proofErr w:type="spellEnd"/>
            <w:r w:rsidRPr="0083350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. 20586У68420; л/</w:t>
            </w:r>
            <w:proofErr w:type="spellStart"/>
            <w:r w:rsidRPr="0083350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сч</w:t>
            </w:r>
            <w:proofErr w:type="spellEnd"/>
            <w:r w:rsidRPr="0083350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21586У68420; </w:t>
            </w:r>
            <w:r w:rsidRPr="0083350B">
              <w:rPr>
                <w:sz w:val="22"/>
                <w:szCs w:val="22"/>
              </w:rPr>
              <w:t>л/сч.22586У68420)</w:t>
            </w:r>
            <w:r w:rsidRPr="0083350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;</w:t>
            </w:r>
            <w:proofErr w:type="gramStart"/>
            <w:r w:rsidRPr="0083350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р</w:t>
            </w:r>
            <w:proofErr w:type="gramEnd"/>
            <w:r w:rsidRPr="0083350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/</w:t>
            </w:r>
            <w:proofErr w:type="spellStart"/>
            <w:r w:rsidRPr="0083350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сч</w:t>
            </w:r>
            <w:proofErr w:type="spellEnd"/>
            <w:r w:rsidRPr="0083350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. 40501810260152000001 Отделение </w:t>
            </w:r>
            <w:proofErr w:type="spellStart"/>
            <w:r w:rsidRPr="0083350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Ростов-на-Дону;БИК</w:t>
            </w:r>
            <w:proofErr w:type="spellEnd"/>
            <w:r w:rsidRPr="0083350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046015001  </w:t>
            </w:r>
            <w:r w:rsidRPr="0083350B">
              <w:rPr>
                <w:bCs/>
                <w:sz w:val="22"/>
                <w:szCs w:val="22"/>
              </w:rPr>
              <w:t xml:space="preserve">ОГРН: </w:t>
            </w:r>
            <w:r w:rsidRPr="0083350B">
              <w:rPr>
                <w:sz w:val="22"/>
                <w:szCs w:val="22"/>
              </w:rPr>
              <w:t>№</w:t>
            </w:r>
            <w:r w:rsidRPr="0083350B">
              <w:rPr>
                <w:bCs/>
                <w:sz w:val="22"/>
                <w:szCs w:val="22"/>
              </w:rPr>
              <w:t xml:space="preserve"> </w:t>
            </w:r>
            <w:r w:rsidRPr="0083350B">
              <w:rPr>
                <w:sz w:val="22"/>
                <w:szCs w:val="22"/>
              </w:rPr>
              <w:t>1026103165736 от 11.11.2002г.</w:t>
            </w:r>
            <w:r w:rsidRPr="0083350B">
              <w:rPr>
                <w:sz w:val="22"/>
                <w:szCs w:val="22"/>
              </w:rPr>
              <w:tab/>
            </w:r>
            <w:r w:rsidRPr="0083350B">
              <w:rPr>
                <w:bCs/>
                <w:sz w:val="22"/>
                <w:szCs w:val="22"/>
              </w:rPr>
              <w:t xml:space="preserve">ОКПО </w:t>
            </w:r>
            <w:r w:rsidRPr="0083350B">
              <w:rPr>
                <w:sz w:val="22"/>
                <w:szCs w:val="22"/>
              </w:rPr>
              <w:t xml:space="preserve">01896857; </w:t>
            </w:r>
            <w:r w:rsidRPr="0083350B">
              <w:rPr>
                <w:bCs/>
                <w:sz w:val="22"/>
                <w:szCs w:val="22"/>
              </w:rPr>
              <w:t>ОКТМО:</w:t>
            </w:r>
            <w:r w:rsidRPr="0083350B">
              <w:rPr>
                <w:sz w:val="22"/>
                <w:szCs w:val="22"/>
              </w:rPr>
              <w:t xml:space="preserve"> 60701000001; </w:t>
            </w:r>
            <w:r w:rsidRPr="0083350B">
              <w:rPr>
                <w:bCs/>
                <w:sz w:val="22"/>
                <w:szCs w:val="22"/>
              </w:rPr>
              <w:t xml:space="preserve">ОКОГУ </w:t>
            </w:r>
            <w:r w:rsidRPr="0083350B">
              <w:rPr>
                <w:sz w:val="22"/>
                <w:szCs w:val="22"/>
              </w:rPr>
              <w:t xml:space="preserve">13220; </w:t>
            </w:r>
            <w:r w:rsidRPr="0083350B">
              <w:rPr>
                <w:bCs/>
                <w:sz w:val="22"/>
                <w:szCs w:val="22"/>
              </w:rPr>
              <w:t>ОКФС</w:t>
            </w:r>
            <w:r w:rsidRPr="0083350B">
              <w:rPr>
                <w:sz w:val="22"/>
                <w:szCs w:val="22"/>
              </w:rPr>
              <w:t xml:space="preserve"> 12; </w:t>
            </w:r>
            <w:r w:rsidRPr="0083350B">
              <w:rPr>
                <w:bCs/>
                <w:sz w:val="22"/>
                <w:szCs w:val="22"/>
              </w:rPr>
              <w:t>ОКОПФ</w:t>
            </w:r>
            <w:r w:rsidRPr="0083350B">
              <w:rPr>
                <w:sz w:val="22"/>
                <w:szCs w:val="22"/>
              </w:rPr>
              <w:t xml:space="preserve"> 72; </w:t>
            </w:r>
            <w:r w:rsidRPr="0083350B">
              <w:rPr>
                <w:bCs/>
                <w:sz w:val="22"/>
                <w:szCs w:val="22"/>
              </w:rPr>
              <w:t>ОКОНХ:</w:t>
            </w:r>
            <w:r w:rsidRPr="0083350B">
              <w:rPr>
                <w:sz w:val="22"/>
                <w:szCs w:val="22"/>
              </w:rPr>
              <w:t xml:space="preserve">92110, 91511, 91514; </w:t>
            </w:r>
            <w:r w:rsidRPr="0083350B">
              <w:rPr>
                <w:bCs/>
                <w:sz w:val="22"/>
                <w:szCs w:val="22"/>
              </w:rPr>
              <w:t>ОКВЭД:</w:t>
            </w:r>
            <w:r w:rsidRPr="0083350B">
              <w:rPr>
                <w:sz w:val="22"/>
                <w:szCs w:val="22"/>
              </w:rPr>
              <w:t xml:space="preserve"> 80.30.1; </w:t>
            </w:r>
            <w:r w:rsidRPr="0083350B">
              <w:rPr>
                <w:bCs/>
                <w:sz w:val="22"/>
                <w:szCs w:val="22"/>
              </w:rPr>
              <w:t>ОКОГУ:</w:t>
            </w:r>
            <w:r w:rsidRPr="0083350B">
              <w:rPr>
                <w:sz w:val="22"/>
                <w:szCs w:val="22"/>
              </w:rPr>
              <w:t xml:space="preserve"> 13220;</w:t>
            </w:r>
          </w:p>
          <w:p w:rsidR="00A820C6" w:rsidRPr="0083350B" w:rsidRDefault="00A820C6" w:rsidP="00D6627D">
            <w:pPr>
              <w:jc w:val="both"/>
              <w:rPr>
                <w:sz w:val="22"/>
                <w:szCs w:val="22"/>
              </w:rPr>
            </w:pPr>
            <w:r w:rsidRPr="0083350B">
              <w:rPr>
                <w:sz w:val="22"/>
                <w:szCs w:val="22"/>
              </w:rPr>
              <w:t>Ректор</w:t>
            </w:r>
          </w:p>
          <w:p w:rsidR="00A820C6" w:rsidRPr="0083350B" w:rsidRDefault="00A820C6" w:rsidP="00D6627D">
            <w:pPr>
              <w:jc w:val="both"/>
              <w:rPr>
                <w:sz w:val="22"/>
                <w:szCs w:val="22"/>
              </w:rPr>
            </w:pPr>
            <w:r w:rsidRPr="0083350B">
              <w:rPr>
                <w:sz w:val="22"/>
                <w:szCs w:val="22"/>
              </w:rPr>
              <w:t>____________________ С.В. Шлык.</w:t>
            </w:r>
          </w:p>
          <w:p w:rsidR="00A820C6" w:rsidRPr="0083350B" w:rsidRDefault="00A820C6" w:rsidP="00D6627D">
            <w:pPr>
              <w:ind w:right="-83"/>
              <w:rPr>
                <w:sz w:val="22"/>
                <w:szCs w:val="22"/>
              </w:rPr>
            </w:pPr>
            <w:proofErr w:type="spellStart"/>
            <w:r w:rsidRPr="0083350B">
              <w:rPr>
                <w:sz w:val="22"/>
                <w:szCs w:val="22"/>
              </w:rPr>
              <w:t>М.п</w:t>
            </w:r>
            <w:proofErr w:type="spellEnd"/>
            <w:r w:rsidRPr="0083350B">
              <w:rPr>
                <w:sz w:val="22"/>
                <w:szCs w:val="22"/>
              </w:rPr>
              <w:t>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C6" w:rsidRPr="0083350B" w:rsidRDefault="00386BBD" w:rsidP="00D6627D">
            <w:pPr>
              <w:snapToGrid w:val="0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83350B">
              <w:rPr>
                <w:b/>
                <w:bCs/>
                <w:sz w:val="22"/>
                <w:szCs w:val="22"/>
                <w:u w:val="single"/>
              </w:rPr>
              <w:t>Потребитель</w:t>
            </w:r>
            <w:r w:rsidR="00A820C6" w:rsidRPr="0083350B">
              <w:rPr>
                <w:b/>
                <w:bCs/>
                <w:sz w:val="22"/>
                <w:szCs w:val="22"/>
                <w:u w:val="single"/>
              </w:rPr>
              <w:t>:</w:t>
            </w:r>
          </w:p>
          <w:p w:rsidR="00A820C6" w:rsidRPr="0083350B" w:rsidRDefault="00A820C6" w:rsidP="00D6627D">
            <w:pPr>
              <w:snapToGrid w:val="0"/>
              <w:jc w:val="both"/>
              <w:rPr>
                <w:sz w:val="22"/>
                <w:szCs w:val="22"/>
              </w:rPr>
            </w:pPr>
            <w:r w:rsidRPr="0083350B">
              <w:rPr>
                <w:sz w:val="22"/>
                <w:szCs w:val="22"/>
              </w:rPr>
              <w:t>______________________________________________________________</w:t>
            </w:r>
          </w:p>
          <w:p w:rsidR="00A820C6" w:rsidRPr="0083350B" w:rsidRDefault="00A820C6" w:rsidP="00D6627D">
            <w:pPr>
              <w:jc w:val="both"/>
              <w:rPr>
                <w:sz w:val="22"/>
                <w:szCs w:val="22"/>
              </w:rPr>
            </w:pPr>
            <w:r w:rsidRPr="0083350B">
              <w:rPr>
                <w:sz w:val="22"/>
                <w:szCs w:val="22"/>
              </w:rPr>
              <w:t>Паспорт: серия _______№________________________</w:t>
            </w:r>
          </w:p>
          <w:p w:rsidR="00A820C6" w:rsidRPr="0083350B" w:rsidRDefault="00A820C6" w:rsidP="00D6627D">
            <w:pPr>
              <w:jc w:val="both"/>
              <w:rPr>
                <w:sz w:val="22"/>
                <w:szCs w:val="22"/>
              </w:rPr>
            </w:pPr>
            <w:r w:rsidRPr="0083350B">
              <w:rPr>
                <w:sz w:val="22"/>
                <w:szCs w:val="22"/>
              </w:rPr>
              <w:t>Выдан_______________________________________________________________________________________</w:t>
            </w:r>
          </w:p>
          <w:p w:rsidR="00A820C6" w:rsidRPr="0083350B" w:rsidRDefault="00A820C6" w:rsidP="00D6627D">
            <w:pPr>
              <w:jc w:val="both"/>
              <w:rPr>
                <w:sz w:val="22"/>
                <w:szCs w:val="22"/>
              </w:rPr>
            </w:pPr>
            <w:r w:rsidRPr="0083350B">
              <w:rPr>
                <w:sz w:val="22"/>
                <w:szCs w:val="22"/>
              </w:rPr>
              <w:t>Адрес:_________________________________________________________________________________________</w:t>
            </w:r>
          </w:p>
          <w:p w:rsidR="00A820C6" w:rsidRPr="0083350B" w:rsidRDefault="00A820C6" w:rsidP="00D6627D">
            <w:pPr>
              <w:jc w:val="both"/>
              <w:rPr>
                <w:sz w:val="22"/>
                <w:szCs w:val="22"/>
              </w:rPr>
            </w:pPr>
            <w:r w:rsidRPr="0083350B">
              <w:rPr>
                <w:sz w:val="22"/>
                <w:szCs w:val="22"/>
              </w:rPr>
              <w:t>Телефон _______________________________</w:t>
            </w:r>
          </w:p>
          <w:p w:rsidR="00A820C6" w:rsidRPr="0083350B" w:rsidRDefault="00A820C6" w:rsidP="00D6627D">
            <w:pPr>
              <w:jc w:val="both"/>
              <w:rPr>
                <w:sz w:val="22"/>
                <w:szCs w:val="22"/>
              </w:rPr>
            </w:pPr>
          </w:p>
          <w:p w:rsidR="00A820C6" w:rsidRPr="0083350B" w:rsidRDefault="00A820C6" w:rsidP="00D6627D">
            <w:pPr>
              <w:rPr>
                <w:sz w:val="22"/>
                <w:szCs w:val="22"/>
              </w:rPr>
            </w:pPr>
            <w:r w:rsidRPr="0083350B">
              <w:rPr>
                <w:sz w:val="22"/>
                <w:szCs w:val="22"/>
              </w:rPr>
              <w:t>Подпись:</w:t>
            </w:r>
          </w:p>
        </w:tc>
      </w:tr>
      <w:tr w:rsidR="00A820C6" w:rsidRPr="0083350B" w:rsidTr="00D6627D">
        <w:trPr>
          <w:trHeight w:val="618"/>
        </w:trPr>
        <w:tc>
          <w:tcPr>
            <w:tcW w:w="57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820C6" w:rsidRPr="0083350B" w:rsidRDefault="00A820C6" w:rsidP="00D6627D">
            <w:pPr>
              <w:rPr>
                <w:sz w:val="22"/>
                <w:szCs w:val="22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C6" w:rsidRPr="0083350B" w:rsidRDefault="00A820C6" w:rsidP="00D6627D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A820C6" w:rsidRPr="0083350B" w:rsidRDefault="00A820C6" w:rsidP="00A820C6">
      <w:pPr>
        <w:ind w:left="720"/>
        <w:jc w:val="center"/>
        <w:rPr>
          <w:b/>
          <w:bCs/>
          <w:sz w:val="22"/>
          <w:szCs w:val="22"/>
        </w:rPr>
      </w:pPr>
    </w:p>
    <w:p w:rsidR="00A820C6" w:rsidRPr="0083350B" w:rsidRDefault="00A820C6" w:rsidP="00A820C6">
      <w:pPr>
        <w:ind w:left="720"/>
        <w:jc w:val="center"/>
        <w:rPr>
          <w:b/>
          <w:bCs/>
          <w:sz w:val="22"/>
          <w:szCs w:val="22"/>
        </w:rPr>
      </w:pPr>
    </w:p>
    <w:p w:rsidR="00D9161E" w:rsidRPr="0083350B" w:rsidRDefault="00D9161E" w:rsidP="00D9161E">
      <w:pPr>
        <w:spacing w:line="276" w:lineRule="auto"/>
        <w:ind w:right="33"/>
        <w:jc w:val="both"/>
        <w:rPr>
          <w:sz w:val="22"/>
          <w:szCs w:val="22"/>
        </w:rPr>
      </w:pPr>
    </w:p>
    <w:p w:rsidR="00D9161E" w:rsidRPr="0083350B" w:rsidRDefault="00D9161E" w:rsidP="00D9161E">
      <w:pPr>
        <w:shd w:val="clear" w:color="auto" w:fill="FFFFFF"/>
        <w:jc w:val="right"/>
        <w:rPr>
          <w:b/>
          <w:sz w:val="22"/>
          <w:szCs w:val="22"/>
        </w:rPr>
      </w:pPr>
    </w:p>
    <w:p w:rsidR="00D9161E" w:rsidRPr="0083350B" w:rsidRDefault="00D9161E" w:rsidP="00D9161E">
      <w:pPr>
        <w:shd w:val="clear" w:color="auto" w:fill="FFFFFF"/>
        <w:jc w:val="right"/>
        <w:rPr>
          <w:b/>
          <w:sz w:val="22"/>
          <w:szCs w:val="22"/>
        </w:rPr>
      </w:pPr>
    </w:p>
    <w:p w:rsidR="00D9161E" w:rsidRPr="0083350B" w:rsidRDefault="00D9161E" w:rsidP="00D9161E">
      <w:pPr>
        <w:pageBreakBefore/>
      </w:pPr>
    </w:p>
    <w:p w:rsidR="00D9161E" w:rsidRPr="0083350B" w:rsidRDefault="00D9161E" w:rsidP="005E4006">
      <w:pPr>
        <w:jc w:val="both"/>
      </w:pPr>
    </w:p>
    <w:p w:rsidR="005E4006" w:rsidRPr="0083350B" w:rsidRDefault="005E4006" w:rsidP="005E4006">
      <w:pPr>
        <w:jc w:val="center"/>
        <w:rPr>
          <w:b/>
          <w:bCs/>
        </w:rPr>
      </w:pPr>
    </w:p>
    <w:p w:rsidR="005E4006" w:rsidRPr="0083350B" w:rsidRDefault="005E4006" w:rsidP="005E4006">
      <w:pPr>
        <w:jc w:val="center"/>
        <w:rPr>
          <w:b/>
          <w:bCs/>
        </w:rPr>
      </w:pPr>
    </w:p>
    <w:p w:rsidR="00A820C6" w:rsidRPr="0083350B" w:rsidRDefault="00A820C6" w:rsidP="00A820C6">
      <w:pPr>
        <w:ind w:left="720"/>
        <w:jc w:val="center"/>
        <w:rPr>
          <w:b/>
          <w:bCs/>
        </w:rPr>
      </w:pPr>
    </w:p>
    <w:p w:rsidR="00A820C6" w:rsidRPr="0083350B" w:rsidRDefault="00A820C6" w:rsidP="00A820C6">
      <w:pPr>
        <w:ind w:left="720"/>
        <w:jc w:val="center"/>
        <w:rPr>
          <w:b/>
          <w:bCs/>
        </w:rPr>
      </w:pPr>
    </w:p>
    <w:p w:rsidR="00A820C6" w:rsidRPr="0083350B" w:rsidRDefault="00A820C6" w:rsidP="00A820C6">
      <w:pPr>
        <w:ind w:left="720"/>
        <w:jc w:val="center"/>
        <w:rPr>
          <w:b/>
          <w:bCs/>
        </w:rPr>
      </w:pPr>
    </w:p>
    <w:p w:rsidR="00A820C6" w:rsidRPr="0083350B" w:rsidRDefault="00A820C6" w:rsidP="00A820C6">
      <w:pPr>
        <w:ind w:left="720"/>
        <w:jc w:val="center"/>
        <w:rPr>
          <w:b/>
          <w:bCs/>
        </w:rPr>
      </w:pPr>
    </w:p>
    <w:p w:rsidR="00C45401" w:rsidRPr="0083350B" w:rsidRDefault="00C45401"/>
    <w:sectPr w:rsidR="00C45401" w:rsidRPr="0083350B" w:rsidSect="00BD35D1">
      <w:footnotePr>
        <w:pos w:val="beneathText"/>
      </w:footnotePr>
      <w:pgSz w:w="11905" w:h="16837"/>
      <w:pgMar w:top="709" w:right="706" w:bottom="1135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18"/>
        <w:szCs w:val="1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b/>
        <w:bCs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2E65AAF"/>
    <w:multiLevelType w:val="hybridMultilevel"/>
    <w:tmpl w:val="6F6C1B7A"/>
    <w:lvl w:ilvl="0" w:tplc="2EBE84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8059C1"/>
    <w:multiLevelType w:val="hybridMultilevel"/>
    <w:tmpl w:val="F8F45484"/>
    <w:lvl w:ilvl="0" w:tplc="2EBE84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D1005B"/>
    <w:multiLevelType w:val="hybridMultilevel"/>
    <w:tmpl w:val="C6D6AE3E"/>
    <w:lvl w:ilvl="0" w:tplc="2EBE8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A7812"/>
    <w:multiLevelType w:val="hybridMultilevel"/>
    <w:tmpl w:val="212CFC6A"/>
    <w:lvl w:ilvl="0" w:tplc="2EBE84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151CA5"/>
    <w:multiLevelType w:val="hybridMultilevel"/>
    <w:tmpl w:val="55983A4A"/>
    <w:lvl w:ilvl="0" w:tplc="2EBE84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583739"/>
    <w:multiLevelType w:val="hybridMultilevel"/>
    <w:tmpl w:val="AB08F2AC"/>
    <w:lvl w:ilvl="0" w:tplc="2EBE84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4B94E5D"/>
    <w:multiLevelType w:val="hybridMultilevel"/>
    <w:tmpl w:val="FE582BB2"/>
    <w:lvl w:ilvl="0" w:tplc="2EBE84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EBE84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C6"/>
    <w:rsid w:val="000018DE"/>
    <w:rsid w:val="00021E1A"/>
    <w:rsid w:val="00084DB3"/>
    <w:rsid w:val="000B6114"/>
    <w:rsid w:val="000D08EC"/>
    <w:rsid w:val="000D5BC6"/>
    <w:rsid w:val="001117B1"/>
    <w:rsid w:val="001A71D0"/>
    <w:rsid w:val="001B6FBD"/>
    <w:rsid w:val="002053B1"/>
    <w:rsid w:val="00263799"/>
    <w:rsid w:val="00280BB6"/>
    <w:rsid w:val="002B120A"/>
    <w:rsid w:val="002D232F"/>
    <w:rsid w:val="00335A42"/>
    <w:rsid w:val="003441E7"/>
    <w:rsid w:val="00345348"/>
    <w:rsid w:val="00366606"/>
    <w:rsid w:val="00386BBD"/>
    <w:rsid w:val="003E6B3F"/>
    <w:rsid w:val="003F0282"/>
    <w:rsid w:val="003F5861"/>
    <w:rsid w:val="0041038F"/>
    <w:rsid w:val="00441C9F"/>
    <w:rsid w:val="00456BDF"/>
    <w:rsid w:val="00533A77"/>
    <w:rsid w:val="005A4B0D"/>
    <w:rsid w:val="005E4006"/>
    <w:rsid w:val="006B4D42"/>
    <w:rsid w:val="007A580B"/>
    <w:rsid w:val="007C6788"/>
    <w:rsid w:val="00822628"/>
    <w:rsid w:val="0083350B"/>
    <w:rsid w:val="008C1B57"/>
    <w:rsid w:val="008C2C3E"/>
    <w:rsid w:val="008E10A2"/>
    <w:rsid w:val="00990ED2"/>
    <w:rsid w:val="00A1319B"/>
    <w:rsid w:val="00A23258"/>
    <w:rsid w:val="00A473D6"/>
    <w:rsid w:val="00A820C6"/>
    <w:rsid w:val="00AA032A"/>
    <w:rsid w:val="00B47683"/>
    <w:rsid w:val="00BB70C3"/>
    <w:rsid w:val="00BD35D1"/>
    <w:rsid w:val="00BE148F"/>
    <w:rsid w:val="00C00BC9"/>
    <w:rsid w:val="00C14BA8"/>
    <w:rsid w:val="00C25D05"/>
    <w:rsid w:val="00C45401"/>
    <w:rsid w:val="00C473F9"/>
    <w:rsid w:val="00C57A5A"/>
    <w:rsid w:val="00C90DB7"/>
    <w:rsid w:val="00C93EA4"/>
    <w:rsid w:val="00CD0CF2"/>
    <w:rsid w:val="00D03157"/>
    <w:rsid w:val="00D65D45"/>
    <w:rsid w:val="00D9161E"/>
    <w:rsid w:val="00DB65F9"/>
    <w:rsid w:val="00E035A5"/>
    <w:rsid w:val="00E05BE2"/>
    <w:rsid w:val="00E063BC"/>
    <w:rsid w:val="00E221CA"/>
    <w:rsid w:val="00E24E9C"/>
    <w:rsid w:val="00E805CA"/>
    <w:rsid w:val="00F05660"/>
    <w:rsid w:val="00F9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820C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40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40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0C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semiHidden/>
    <w:rsid w:val="00A820C6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820C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A820C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E400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5E400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ConsPlusTitle">
    <w:name w:val="ConsPlusTitle"/>
    <w:uiPriority w:val="99"/>
    <w:rsid w:val="005E40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40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006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D9161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8">
    <w:name w:val="Normal (Web)"/>
    <w:basedOn w:val="a"/>
    <w:rsid w:val="00CD0CF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C678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C67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 Spacing"/>
    <w:uiPriority w:val="1"/>
    <w:qFormat/>
    <w:rsid w:val="001B6F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basedOn w:val="a0"/>
    <w:rsid w:val="00D031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820C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40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40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0C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semiHidden/>
    <w:rsid w:val="00A820C6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820C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A820C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E400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5E400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ConsPlusTitle">
    <w:name w:val="ConsPlusTitle"/>
    <w:uiPriority w:val="99"/>
    <w:rsid w:val="005E40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40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006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D9161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8">
    <w:name w:val="Normal (Web)"/>
    <w:basedOn w:val="a"/>
    <w:rsid w:val="00CD0CF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C678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C67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 Spacing"/>
    <w:uiPriority w:val="1"/>
    <w:qFormat/>
    <w:rsid w:val="001B6F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basedOn w:val="a0"/>
    <w:rsid w:val="00D031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34A3A-C48D-4444-80C1-3E69251F0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 Метод. Отдел2</dc:creator>
  <cp:lastModifiedBy>Орг Метод. Отдел2</cp:lastModifiedBy>
  <cp:revision>56</cp:revision>
  <cp:lastPrinted>2017-04-28T09:01:00Z</cp:lastPrinted>
  <dcterms:created xsi:type="dcterms:W3CDTF">2017-01-11T12:55:00Z</dcterms:created>
  <dcterms:modified xsi:type="dcterms:W3CDTF">2017-04-28T09:02:00Z</dcterms:modified>
</cp:coreProperties>
</file>